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5C" w:rsidRPr="00493192" w:rsidRDefault="00802E5C" w:rsidP="00802E5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КИНЕМАТИКА</w:t>
      </w:r>
    </w:p>
    <w:p w:rsidR="00802E5C" w:rsidRDefault="00802E5C" w:rsidP="00802E5C">
      <w:pPr>
        <w:shd w:val="clear" w:color="auto" w:fill="FFFFFF"/>
        <w:spacing w:after="0"/>
        <w:ind w:left="1786" w:hanging="12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Лекция №5.   Основные понятия кинематики. Кинематика точки</w:t>
      </w:r>
    </w:p>
    <w:p w:rsidR="00802E5C" w:rsidRPr="00493192" w:rsidRDefault="00802E5C" w:rsidP="00802E5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93192">
        <w:rPr>
          <w:rFonts w:ascii="Times New Roman" w:hAnsi="Times New Roman" w:cs="Times New Roman"/>
          <w:sz w:val="24"/>
          <w:szCs w:val="24"/>
        </w:rPr>
        <w:t>Изучить</w:t>
      </w:r>
      <w:r>
        <w:rPr>
          <w:rFonts w:ascii="Times New Roman" w:hAnsi="Times New Roman" w:cs="Times New Roman"/>
          <w:sz w:val="24"/>
          <w:szCs w:val="24"/>
        </w:rPr>
        <w:t xml:space="preserve"> основные понятия и законы кинематики  точки</w:t>
      </w:r>
      <w:r w:rsidRPr="00493192">
        <w:rPr>
          <w:rFonts w:ascii="Times New Roman" w:hAnsi="Times New Roman" w:cs="Times New Roman"/>
          <w:sz w:val="24"/>
          <w:szCs w:val="24"/>
        </w:rPr>
        <w:t>.</w:t>
      </w:r>
    </w:p>
    <w:p w:rsidR="00802E5C" w:rsidRPr="00493192" w:rsidRDefault="00802E5C" w:rsidP="00802E5C">
      <w:pPr>
        <w:shd w:val="clear" w:color="auto" w:fill="FFFFFF"/>
        <w:spacing w:after="0"/>
        <w:ind w:left="1786" w:hanging="1219"/>
        <w:jc w:val="center"/>
        <w:rPr>
          <w:rFonts w:ascii="Times New Roman" w:hAnsi="Times New Roman" w:cs="Times New Roman"/>
          <w:sz w:val="24"/>
          <w:szCs w:val="24"/>
        </w:rPr>
      </w:pPr>
    </w:p>
    <w:p w:rsidR="00802E5C" w:rsidRPr="00493192" w:rsidRDefault="00802E5C" w:rsidP="00802E5C">
      <w:pPr>
        <w:shd w:val="clear" w:color="auto" w:fill="FFFFFF"/>
        <w:spacing w:after="0" w:line="240" w:lineRule="auto"/>
        <w:ind w:firstLine="312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Основной задачей кинематики </w:t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t>является изучение общих законов движе</w:t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ния материальных точек и твердых тел без учета причин, их вызывающих. Кинематика отвечает на вопрос: как движется тело.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5" w:right="24" w:firstLine="28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3"/>
          <w:sz w:val="24"/>
          <w:szCs w:val="24"/>
        </w:rPr>
        <w:t>Механическое движение</w:t>
      </w:r>
      <w:r w:rsidRPr="00493192">
        <w:rPr>
          <w:rFonts w:ascii="Times New Roman" w:hAnsi="Times New Roman" w:cs="Times New Roman"/>
          <w:spacing w:val="-3"/>
          <w:sz w:val="24"/>
          <w:szCs w:val="24"/>
        </w:rPr>
        <w:t xml:space="preserve"> — это изменение положения тела в пространстве </w:t>
      </w:r>
      <w:r w:rsidRPr="00493192">
        <w:rPr>
          <w:rFonts w:ascii="Times New Roman" w:hAnsi="Times New Roman" w:cs="Times New Roman"/>
          <w:sz w:val="24"/>
          <w:szCs w:val="24"/>
        </w:rPr>
        <w:t>относительно других тел с течением времени.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5" w:right="29" w:firstLine="27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Любое механическое движение характеризуется следующими парамет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рами:</w:t>
      </w:r>
    </w:p>
    <w:p w:rsidR="00802E5C" w:rsidRPr="00493192" w:rsidRDefault="00802E5C" w:rsidP="00802E5C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" w:right="14" w:firstLine="298"/>
        <w:rPr>
          <w:rFonts w:ascii="Times New Roman" w:hAnsi="Times New Roman" w:cs="Times New Roman"/>
          <w:spacing w:val="-22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Траектория движения</w:t>
      </w:r>
      <w:r w:rsidRPr="00493192">
        <w:rPr>
          <w:rFonts w:ascii="Times New Roman" w:hAnsi="Times New Roman" w:cs="Times New Roman"/>
          <w:spacing w:val="-2"/>
          <w:sz w:val="24"/>
          <w:szCs w:val="24"/>
        </w:rPr>
        <w:t xml:space="preserve"> — это линия, вдоль которой движется тело. В за</w:t>
      </w:r>
      <w:r w:rsidRPr="00493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93192">
        <w:rPr>
          <w:rFonts w:ascii="Times New Roman" w:hAnsi="Times New Roman" w:cs="Times New Roman"/>
          <w:spacing w:val="-4"/>
          <w:sz w:val="24"/>
          <w:szCs w:val="24"/>
        </w:rPr>
        <w:t xml:space="preserve">висимости от траектории движение может быть 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прямолинейным </w:t>
      </w:r>
      <w:r w:rsidRPr="00493192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</w:rPr>
        <w:t>криволиней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ным.</w:t>
      </w:r>
    </w:p>
    <w:p w:rsidR="00802E5C" w:rsidRPr="00493192" w:rsidRDefault="00802E5C" w:rsidP="00802E5C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" w:right="14" w:firstLine="298"/>
        <w:rPr>
          <w:rFonts w:ascii="Times New Roman" w:hAnsi="Times New Roman" w:cs="Times New Roman"/>
          <w:i/>
          <w:iCs/>
          <w:spacing w:val="-14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Путь </w:t>
      </w:r>
      <w:r w:rsidRPr="00493192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493192">
        <w:rPr>
          <w:rFonts w:ascii="Times New Roman" w:hAnsi="Times New Roman" w:cs="Times New Roman"/>
          <w:sz w:val="24"/>
          <w:szCs w:val="24"/>
        </w:rPr>
        <w:t xml:space="preserve"> — это расстояние, пройденное телом вдоль линии траектории (рис. 1.40).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979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61595</wp:posOffset>
            </wp:positionV>
            <wp:extent cx="3343275" cy="1000125"/>
            <wp:effectExtent l="0" t="0" r="9525" b="9525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Pr="0049319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Перемещение </w:t>
      </w:r>
      <w:r w:rsidRPr="0049319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>S</w:t>
      </w:r>
      <w:r w:rsidRPr="0049319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— </w:t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t>это направленный отрезок прямой, соединяющий на</w:t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чальное и конечное положение тела (см. рис. 1.40).</w:t>
      </w:r>
    </w:p>
    <w:p w:rsidR="00802E5C" w:rsidRPr="00493192" w:rsidRDefault="00802E5C" w:rsidP="00802E5C">
      <w:pPr>
        <w:shd w:val="clear" w:color="auto" w:fill="FFFFFF"/>
        <w:tabs>
          <w:tab w:val="left" w:pos="504"/>
        </w:tabs>
        <w:spacing w:after="0" w:line="240" w:lineRule="auto"/>
        <w:ind w:left="5" w:right="14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5"/>
          <w:sz w:val="24"/>
          <w:szCs w:val="24"/>
        </w:rPr>
        <w:t xml:space="preserve">4. </w:t>
      </w:r>
      <w:r w:rsidRPr="00493192">
        <w:rPr>
          <w:rFonts w:ascii="Times New Roman" w:hAnsi="Times New Roman" w:cs="Times New Roman"/>
          <w:b/>
          <w:bCs/>
          <w:spacing w:val="-5"/>
          <w:sz w:val="24"/>
          <w:szCs w:val="24"/>
        </w:rPr>
        <w:t>Скорость</w:t>
      </w:r>
      <w:r w:rsidRPr="00493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i/>
          <w:iCs/>
          <w:spacing w:val="-5"/>
          <w:sz w:val="24"/>
          <w:szCs w:val="24"/>
          <w:lang w:val="en-US"/>
        </w:rPr>
        <w:t>v</w:t>
      </w:r>
      <w:r w:rsidRPr="00493192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pacing w:val="-5"/>
          <w:sz w:val="24"/>
          <w:szCs w:val="24"/>
        </w:rPr>
        <w:t>— это величина, характеризующая быстроту изменения прой</w:t>
      </w:r>
      <w:r w:rsidRPr="0049319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 xml:space="preserve">денного пути за единицу времени:      </w:t>
      </w:r>
      <w:r w:rsidRPr="00493192">
        <w:rPr>
          <w:rFonts w:ascii="Times New Roman" w:hAnsi="Times New Roman" w:cs="Times New Roman"/>
          <w:position w:val="-24"/>
          <w:sz w:val="24"/>
          <w:szCs w:val="24"/>
        </w:rPr>
        <w:object w:dxaOrig="2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8.8pt" o:ole="">
            <v:imagedata r:id="rId6" o:title=""/>
          </v:shape>
          <o:OLEObject Type="Embed" ProgID="Equation.3" ShapeID="_x0000_i1025" DrawAspect="Content" ObjectID="_1641214169" r:id="rId7"/>
        </w:object>
      </w:r>
    </w:p>
    <w:p w:rsidR="00802E5C" w:rsidRPr="00493192" w:rsidRDefault="00802E5C" w:rsidP="00802E5C">
      <w:pPr>
        <w:shd w:val="clear" w:color="auto" w:fill="FFFFFF"/>
        <w:tabs>
          <w:tab w:val="left" w:pos="504"/>
        </w:tabs>
        <w:spacing w:after="0" w:line="240" w:lineRule="auto"/>
        <w:ind w:left="5" w:firstLine="29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13"/>
          <w:sz w:val="24"/>
          <w:szCs w:val="24"/>
        </w:rPr>
        <w:t>5.</w:t>
      </w:r>
      <w:r w:rsidRPr="00493192">
        <w:rPr>
          <w:rFonts w:ascii="Times New Roman" w:hAnsi="Times New Roman" w:cs="Times New Roman"/>
          <w:sz w:val="24"/>
          <w:szCs w:val="24"/>
        </w:rPr>
        <w:tab/>
      </w:r>
      <w:r w:rsidRPr="0049319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Касательное ускорение </w:t>
      </w:r>
      <w:r w:rsidRPr="0049319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а</w:t>
      </w:r>
      <w:r w:rsidRPr="00493192">
        <w:rPr>
          <w:rFonts w:ascii="Times New Roman" w:hAnsi="Times New Roman" w:cs="Times New Roman"/>
          <w:b/>
          <w:bCs/>
          <w:spacing w:val="-4"/>
          <w:sz w:val="24"/>
          <w:szCs w:val="24"/>
          <w:vertAlign w:val="subscript"/>
        </w:rPr>
        <w:t>τ</w:t>
      </w:r>
      <w:r w:rsidRPr="00493192">
        <w:rPr>
          <w:rFonts w:ascii="Times New Roman" w:hAnsi="Times New Roman" w:cs="Times New Roman"/>
          <w:spacing w:val="-4"/>
          <w:sz w:val="24"/>
          <w:szCs w:val="24"/>
        </w:rPr>
        <w:t xml:space="preserve"> — это величина, которая характеризует 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</w:rPr>
        <w:t>быст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роту изменения величины скорости </w:t>
      </w:r>
      <w:r w:rsidRPr="00493192">
        <w:rPr>
          <w:rFonts w:ascii="Times New Roman" w:hAnsi="Times New Roman" w:cs="Times New Roman"/>
          <w:sz w:val="24"/>
          <w:szCs w:val="24"/>
        </w:rPr>
        <w:t xml:space="preserve">за единицу времени:  </w:t>
      </w:r>
      <w:r w:rsidRPr="00493192">
        <w:rPr>
          <w:rFonts w:ascii="Times New Roman" w:hAnsi="Times New Roman" w:cs="Times New Roman"/>
          <w:position w:val="-24"/>
          <w:sz w:val="24"/>
          <w:szCs w:val="24"/>
        </w:rPr>
        <w:object w:dxaOrig="2700" w:dyaOrig="639">
          <v:shape id="_x0000_i1026" type="#_x0000_t75" style="width:151.2pt;height:36pt" o:ole="">
            <v:imagedata r:id="rId8" o:title=""/>
          </v:shape>
          <o:OLEObject Type="Embed" ProgID="Equation.3" ShapeID="_x0000_i1026" DrawAspect="Content" ObjectID="_1641214170" r:id="rId9"/>
        </w:objec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38" w:firstLine="27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147320</wp:posOffset>
            </wp:positionV>
            <wp:extent cx="3724275" cy="1076325"/>
            <wp:effectExtent l="0" t="0" r="9525" b="9525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z w:val="24"/>
          <w:szCs w:val="24"/>
        </w:rPr>
        <w:t>Касательное ускорение всегда направлено по линии вектора скорости (рис. 1.41).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605" w:right="158" w:firstLine="274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4"/>
          <w:sz w:val="24"/>
          <w:szCs w:val="24"/>
        </w:rPr>
        <w:t xml:space="preserve">6. </w:t>
      </w:r>
      <w:r w:rsidRPr="0049319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Нормальное ускорение 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</w:rPr>
        <w:t>а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  <w:vertAlign w:val="subscript"/>
        </w:rPr>
        <w:t>п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— </w:t>
      </w:r>
      <w:r w:rsidRPr="00493192">
        <w:rPr>
          <w:rFonts w:ascii="Times New Roman" w:hAnsi="Times New Roman" w:cs="Times New Roman"/>
          <w:spacing w:val="-4"/>
          <w:sz w:val="24"/>
          <w:szCs w:val="24"/>
        </w:rPr>
        <w:t xml:space="preserve">это величина, которая характеризует 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</w:rPr>
        <w:t>изме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нение направления вектора скорости: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4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3192">
        <w:rPr>
          <w:rFonts w:ascii="Times New Roman" w:hAnsi="Times New Roman" w:cs="Times New Roman"/>
          <w:position w:val="-12"/>
          <w:sz w:val="24"/>
          <w:szCs w:val="24"/>
        </w:rPr>
        <w:object w:dxaOrig="1040" w:dyaOrig="380">
          <v:shape id="_x0000_i1027" type="#_x0000_t75" style="width:50.4pt;height:21.6pt" o:ole="">
            <v:imagedata r:id="rId11" o:title=""/>
          </v:shape>
          <o:OLEObject Type="Embed" ProgID="Equation.3" ShapeID="_x0000_i1027" DrawAspect="Content" ObjectID="_1641214171" r:id="rId12"/>
        </w:object>
      </w:r>
      <w:r w:rsidRPr="00493192">
        <w:rPr>
          <w:rFonts w:ascii="Times New Roman" w:hAnsi="Times New Roman" w:cs="Times New Roman"/>
          <w:sz w:val="24"/>
          <w:szCs w:val="24"/>
        </w:rPr>
        <w:t xml:space="preserve">                                               где </w:t>
      </w:r>
      <w:r w:rsidRPr="0049319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93192">
        <w:rPr>
          <w:rFonts w:ascii="Times New Roman" w:hAnsi="Times New Roman" w:cs="Times New Roman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493192">
        <w:rPr>
          <w:rFonts w:ascii="Times New Roman" w:hAnsi="Times New Roman" w:cs="Times New Roman"/>
          <w:sz w:val="24"/>
          <w:szCs w:val="24"/>
        </w:rPr>
        <w:t>радиус кривизны траектории.</w:t>
      </w:r>
      <w:r>
        <w:rPr>
          <w:rFonts w:ascii="Times New Roman" w:hAnsi="Times New Roman" w:cs="Times New Roman"/>
          <w:sz w:val="24"/>
          <w:szCs w:val="24"/>
        </w:rPr>
        <w:t xml:space="preserve"> Полное ускорение  </w:t>
      </w:r>
      <w:r w:rsidRPr="00B4183B">
        <w:rPr>
          <w:rFonts w:ascii="Times New Roman" w:hAnsi="Times New Roman" w:cs="Times New Roman"/>
          <w:sz w:val="24"/>
          <w:szCs w:val="24"/>
        </w:rPr>
        <w:fldChar w:fldCharType="begin"/>
      </w:r>
      <w:r w:rsidRPr="00B4183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</w:rPr>
        <w:drawing>
          <wp:inline distT="0" distB="0" distL="0" distR="0">
            <wp:extent cx="1000125" cy="2190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4183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drawing>
          <wp:inline distT="0" distB="0" distL="0" distR="0">
            <wp:extent cx="100012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Fonts w:ascii="Times New Roman" w:hAnsi="Times New Roman" w:cs="Times New Roman"/>
          <w:sz w:val="24"/>
          <w:szCs w:val="24"/>
        </w:rPr>
        <w:fldChar w:fldCharType="end"/>
      </w:r>
    </w:p>
    <w:p w:rsidR="00802E5C" w:rsidRPr="00493192" w:rsidRDefault="00802E5C" w:rsidP="00802E5C">
      <w:pPr>
        <w:shd w:val="clear" w:color="auto" w:fill="FFFFFF"/>
        <w:spacing w:after="0" w:line="240" w:lineRule="auto"/>
        <w:ind w:right="15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1"/>
          <w:sz w:val="24"/>
          <w:szCs w:val="24"/>
        </w:rPr>
        <w:t xml:space="preserve">Нормальное ускорение всегда направлено по радиусу к центру кривизны </w:t>
      </w:r>
      <w:r w:rsidRPr="00493192">
        <w:rPr>
          <w:rFonts w:ascii="Times New Roman" w:hAnsi="Times New Roman" w:cs="Times New Roman"/>
          <w:sz w:val="24"/>
          <w:szCs w:val="24"/>
        </w:rPr>
        <w:t>траектории (рис. 1.42).Виды движения точки в зависимости от ускорения: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3902" w:right="158" w:firstLine="30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46355</wp:posOffset>
            </wp:positionV>
            <wp:extent cx="2209800" cy="1365885"/>
            <wp:effectExtent l="0" t="0" r="0" b="5715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1) </w:t>
      </w:r>
      <w:r w:rsidRPr="0049319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равномерное</w:t>
      </w:r>
      <w:r w:rsidRPr="0049319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— </w:t>
      </w:r>
      <w:r w:rsidRPr="00493192">
        <w:rPr>
          <w:rFonts w:ascii="Times New Roman" w:hAnsi="Times New Roman" w:cs="Times New Roman"/>
          <w:spacing w:val="-2"/>
          <w:sz w:val="24"/>
          <w:szCs w:val="24"/>
        </w:rPr>
        <w:t xml:space="preserve">это движение точки </w:t>
      </w:r>
      <w:r w:rsidRPr="00493192">
        <w:rPr>
          <w:rFonts w:ascii="Times New Roman" w:hAnsi="Times New Roman" w:cs="Times New Roman"/>
          <w:spacing w:val="-3"/>
          <w:sz w:val="24"/>
          <w:szCs w:val="24"/>
        </w:rPr>
        <w:t>с постоянной по величине скоростью. Ха</w:t>
      </w:r>
      <w:r w:rsidRPr="0049319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t>рактеризуется следующими величинами:</w:t>
      </w:r>
    </w:p>
    <w:p w:rsidR="00802E5C" w:rsidRPr="00B070D1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-2304415</wp:posOffset>
            </wp:positionH>
            <wp:positionV relativeFrom="paragraph">
              <wp:posOffset>24765</wp:posOffset>
            </wp:positionV>
            <wp:extent cx="3732530" cy="2135505"/>
            <wp:effectExtent l="0" t="0" r="127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213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0D1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B070D1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B070D1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070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0D1">
        <w:rPr>
          <w:rFonts w:ascii="Times New Roman" w:hAnsi="Times New Roman" w:cs="Times New Roman"/>
          <w:sz w:val="24"/>
          <w:szCs w:val="24"/>
        </w:rPr>
        <w:t xml:space="preserve">= </w:t>
      </w:r>
      <w:r w:rsidRPr="00493192"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Pr="00B070D1">
        <w:rPr>
          <w:rFonts w:ascii="Times New Roman" w:hAnsi="Times New Roman" w:cs="Times New Roman"/>
          <w:sz w:val="24"/>
          <w:szCs w:val="24"/>
        </w:rPr>
        <w:t xml:space="preserve">;          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B070D1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vt</w:t>
      </w:r>
      <w:r w:rsidRPr="00B070D1">
        <w:rPr>
          <w:rFonts w:ascii="Times New Roman" w:hAnsi="Times New Roman" w:cs="Times New Roman"/>
          <w:i/>
          <w:iCs/>
          <w:sz w:val="24"/>
          <w:szCs w:val="24"/>
        </w:rPr>
        <w:t xml:space="preserve">;           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τ</w:t>
      </w:r>
      <w:r w:rsidRPr="00B070D1">
        <w:rPr>
          <w:rFonts w:ascii="Times New Roman" w:hAnsi="Times New Roman" w:cs="Times New Roman"/>
          <w:i/>
          <w:iCs/>
          <w:sz w:val="24"/>
          <w:szCs w:val="24"/>
        </w:rPr>
        <w:t xml:space="preserve">=0;            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B070D1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B070D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070D1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B070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right="163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4"/>
          <w:sz w:val="24"/>
          <w:szCs w:val="24"/>
        </w:rPr>
        <w:t>Равномерное движение можно изобра</w:t>
      </w:r>
      <w:r w:rsidRPr="00493192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зить </w:t>
      </w:r>
      <w:r w:rsidRPr="00493192">
        <w:rPr>
          <w:rFonts w:ascii="Times New Roman" w:hAnsi="Times New Roman" w:cs="Times New Roman"/>
          <w:sz w:val="24"/>
          <w:szCs w:val="24"/>
        </w:rPr>
        <w:t xml:space="preserve"> графически (рис. 1.43);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113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3675" cy="8953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5C" w:rsidRDefault="00802E5C" w:rsidP="00802E5C">
      <w:pPr>
        <w:shd w:val="clear" w:color="auto" w:fill="FFFFFF"/>
        <w:spacing w:after="0" w:line="240" w:lineRule="auto"/>
        <w:ind w:left="142" w:right="15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2) </w:t>
      </w:r>
      <w:r w:rsidRPr="0049319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равнопеременное 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,  р</w:t>
      </w:r>
      <w:r w:rsidRPr="0049319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авноускоренное, равнозамедленное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— </w:t>
      </w:r>
      <w:r w:rsidRPr="00493192">
        <w:rPr>
          <w:rFonts w:ascii="Times New Roman" w:hAnsi="Times New Roman" w:cs="Times New Roman"/>
          <w:spacing w:val="-3"/>
          <w:sz w:val="24"/>
          <w:szCs w:val="24"/>
        </w:rPr>
        <w:t xml:space="preserve">это движение </w:t>
      </w:r>
      <w:r w:rsidRPr="00493192">
        <w:rPr>
          <w:rFonts w:ascii="Times New Roman" w:hAnsi="Times New Roman" w:cs="Times New Roman"/>
          <w:sz w:val="24"/>
          <w:szCs w:val="24"/>
        </w:rPr>
        <w:t>точки с постоянным касательным ускорением. Характеризуется следующи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ми величинами (рис. 1.44):</w:t>
      </w:r>
      <w:r w:rsidRPr="00D04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E5C" w:rsidRPr="00FE6C1A" w:rsidRDefault="00802E5C" w:rsidP="00802E5C">
      <w:pPr>
        <w:shd w:val="clear" w:color="auto" w:fill="FFFFFF"/>
        <w:spacing w:after="0" w:line="240" w:lineRule="auto"/>
        <w:ind w:left="142" w:right="158"/>
        <w:rPr>
          <w:rFonts w:ascii="Times New Roman" w:hAnsi="Times New Roman" w:cs="Times New Roman"/>
          <w:sz w:val="24"/>
          <w:szCs w:val="24"/>
        </w:rPr>
      </w:pPr>
      <w:r w:rsidRPr="00D0440C">
        <w:rPr>
          <w:rFonts w:ascii="Times New Roman" w:hAnsi="Times New Roman" w:cs="Times New Roman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140" w:dyaOrig="400">
          <v:shape id="_x0000_i1028" type="#_x0000_t75" style="width:64.8pt;height:21.6pt" o:ole="">
            <v:imagedata r:id="rId17" o:title=""/>
          </v:shape>
          <o:OLEObject Type="Embed" ProgID="Equation.3" ShapeID="_x0000_i1028" DrawAspect="Content" ObjectID="_1641214172" r:id="rId18"/>
        </w:object>
      </w:r>
      <w:r w:rsidRPr="00493192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29" type="#_x0000_t75" style="width:1in;height:36pt" o:ole="">
            <v:imagedata r:id="rId19" o:title=""/>
          </v:shape>
          <o:OLEObject Type="Embed" ProgID="Equation.3" ShapeID="_x0000_i1029" DrawAspect="Content" ObjectID="_1641214173" r:id="rId20"/>
        </w:object>
      </w:r>
      <w:r w:rsidRPr="00D0440C">
        <w:rPr>
          <w:rFonts w:ascii="Times New Roman" w:hAnsi="Times New Roman" w:cs="Times New Roman"/>
          <w:sz w:val="24"/>
          <w:szCs w:val="24"/>
        </w:rPr>
        <w:t xml:space="preserve">   </w:t>
      </w:r>
      <w:r w:rsidRPr="00493192">
        <w:rPr>
          <w:rFonts w:ascii="Times New Roman" w:hAnsi="Times New Roman" w:cs="Times New Roman"/>
          <w:position w:val="-12"/>
          <w:sz w:val="24"/>
          <w:szCs w:val="24"/>
        </w:rPr>
        <w:object w:dxaOrig="1040" w:dyaOrig="380">
          <v:shape id="_x0000_i1030" type="#_x0000_t75" style="width:50.4pt;height:21.6pt" o:ole="">
            <v:imagedata r:id="rId11" o:title=""/>
          </v:shape>
          <o:OLEObject Type="Embed" ProgID="Equation.3" ShapeID="_x0000_i1030" DrawAspect="Content" ObjectID="_1641214174" r:id="rId21"/>
        </w:object>
      </w:r>
      <w:r w:rsidRPr="00D0440C">
        <w:rPr>
          <w:rFonts w:ascii="Times New Roman" w:hAnsi="Times New Roman" w:cs="Times New Roman"/>
          <w:sz w:val="24"/>
          <w:szCs w:val="24"/>
        </w:rPr>
        <w:t xml:space="preserve">  </w:t>
      </w:r>
      <w:r w:rsidRPr="0049319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80" w:dyaOrig="660">
          <v:shape id="_x0000_i1031" type="#_x0000_t75" style="width:151.2pt;height:36pt" o:ole="">
            <v:imagedata r:id="rId22" o:title=""/>
          </v:shape>
          <o:OLEObject Type="Embed" ProgID="Equation.3" ShapeID="_x0000_i1031" DrawAspect="Content" ObjectID="_1641214175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493192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160" w:dyaOrig="720">
          <v:shape id="_x0000_i1032" type="#_x0000_t75" style="width:1in;height:43.2pt" o:ole="">
            <v:imagedata r:id="rId24" o:title=""/>
          </v:shape>
          <o:OLEObject Type="Embed" ProgID="Equation.3" ShapeID="_x0000_i1032" DrawAspect="Content" ObjectID="_1641214176" r:id="rId25"/>
        </w:object>
      </w:r>
    </w:p>
    <w:p w:rsidR="00802E5C" w:rsidRPr="00493192" w:rsidRDefault="00802E5C" w:rsidP="00802E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Простейшие движения твердого тела</w:t>
      </w:r>
    </w:p>
    <w:p w:rsidR="00802E5C" w:rsidRPr="00493192" w:rsidRDefault="00802E5C" w:rsidP="00802E5C">
      <w:pPr>
        <w:shd w:val="clear" w:color="auto" w:fill="FFFFFF"/>
        <w:spacing w:after="0"/>
        <w:ind w:right="562" w:firstLine="28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2"/>
          <w:sz w:val="24"/>
          <w:szCs w:val="24"/>
        </w:rPr>
        <w:t>К простейшим движениям твердого тела относится поступательное и вра</w:t>
      </w:r>
      <w:r w:rsidRPr="00493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щательное движение</w:t>
      </w:r>
    </w:p>
    <w:p w:rsidR="00802E5C" w:rsidRPr="00493192" w:rsidRDefault="00802E5C" w:rsidP="00802E5C">
      <w:pPr>
        <w:shd w:val="clear" w:color="auto" w:fill="FFFFFF"/>
        <w:spacing w:after="0"/>
        <w:ind w:right="557" w:firstLine="27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Поступательное </w:t>
      </w:r>
      <w:r w:rsidRPr="00493192">
        <w:rPr>
          <w:rFonts w:ascii="Times New Roman" w:hAnsi="Times New Roman" w:cs="Times New Roman"/>
          <w:spacing w:val="-4"/>
          <w:sz w:val="24"/>
          <w:szCs w:val="24"/>
        </w:rPr>
        <w:t xml:space="preserve">движение твердого </w:t>
      </w:r>
      <w:r w:rsidRPr="0049319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тела </w:t>
      </w:r>
      <w:r w:rsidRPr="00493192">
        <w:rPr>
          <w:rFonts w:ascii="Times New Roman" w:hAnsi="Times New Roman" w:cs="Times New Roman"/>
          <w:spacing w:val="-4"/>
          <w:sz w:val="24"/>
          <w:szCs w:val="24"/>
        </w:rPr>
        <w:t>— это такое движение, при кото</w:t>
      </w:r>
      <w:r w:rsidRPr="0049319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ром прямая, проведенная в теле между любыми двумя точками, перемеща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ется параллельно самой себе</w:t>
      </w:r>
    </w:p>
    <w:p w:rsidR="00802E5C" w:rsidRPr="00493192" w:rsidRDefault="00802E5C" w:rsidP="00802E5C">
      <w:pPr>
        <w:shd w:val="clear" w:color="auto" w:fill="FFFFFF"/>
        <w:spacing w:after="0"/>
        <w:ind w:left="5" w:right="562" w:firstLine="2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406400</wp:posOffset>
            </wp:positionV>
            <wp:extent cx="3514090" cy="1249045"/>
            <wp:effectExtent l="0" t="0" r="0" b="8255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t>При поступательном движении все точки тела имеют одинаковые скоро</w:t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сти, одинаковые ускорения и проходят одинаковые отрезки пути (рис 1. 45)</w:t>
      </w:r>
    </w:p>
    <w:p w:rsidR="00802E5C" w:rsidRPr="00493192" w:rsidRDefault="00802E5C" w:rsidP="00802E5C">
      <w:pPr>
        <w:shd w:val="clear" w:color="auto" w:fill="FFFFFF"/>
        <w:spacing w:after="0"/>
        <w:ind w:left="202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3"/>
          <w:sz w:val="24"/>
          <w:szCs w:val="24"/>
        </w:rPr>
        <w:t>Работа большинства машин и механизмов основана на вращательном дви</w:t>
      </w:r>
      <w:r w:rsidRPr="0049319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жении</w:t>
      </w:r>
    </w:p>
    <w:p w:rsidR="00802E5C" w:rsidRPr="00493192" w:rsidRDefault="00802E5C" w:rsidP="00802E5C">
      <w:pPr>
        <w:shd w:val="clear" w:color="auto" w:fill="FFFFFF"/>
        <w:spacing w:after="0"/>
        <w:ind w:left="6"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756285</wp:posOffset>
            </wp:positionV>
            <wp:extent cx="1114425" cy="1118870"/>
            <wp:effectExtent l="0" t="0" r="9525" b="508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Вращательным движением твердого тела </w:t>
      </w:r>
      <w:r w:rsidRPr="00493192">
        <w:rPr>
          <w:rFonts w:ascii="Times New Roman" w:hAnsi="Times New Roman" w:cs="Times New Roman"/>
          <w:spacing w:val="-8"/>
          <w:sz w:val="24"/>
          <w:szCs w:val="24"/>
        </w:rPr>
        <w:t>вокруг неподвижной оси называ</w:t>
      </w:r>
      <w:r w:rsidRPr="00493192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t xml:space="preserve">ется такое движение, при котором все точки тела движутся по окружностям, </w:t>
      </w:r>
      <w:r w:rsidRPr="00493192">
        <w:rPr>
          <w:rFonts w:ascii="Times New Roman" w:hAnsi="Times New Roman" w:cs="Times New Roman"/>
          <w:spacing w:val="-3"/>
          <w:sz w:val="24"/>
          <w:szCs w:val="24"/>
        </w:rPr>
        <w:t xml:space="preserve">лежащим в плоскостях, перпендикулярных оси вращения, с центрами на этой </w:t>
      </w:r>
      <w:r w:rsidRPr="00493192">
        <w:rPr>
          <w:rFonts w:ascii="Times New Roman" w:hAnsi="Times New Roman" w:cs="Times New Roman"/>
          <w:sz w:val="24"/>
          <w:szCs w:val="24"/>
        </w:rPr>
        <w:t xml:space="preserve">оси. </w:t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t>Любое вращательное движение характеризуется следующими параметра</w:t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ми (рис 1.46)</w:t>
      </w:r>
    </w:p>
    <w:p w:rsidR="00802E5C" w:rsidRPr="00493192" w:rsidRDefault="00802E5C" w:rsidP="00802E5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23"/>
          <w:sz w:val="24"/>
          <w:szCs w:val="24"/>
        </w:rPr>
        <w:t>1)</w:t>
      </w:r>
      <w:r w:rsidRPr="00493192">
        <w:rPr>
          <w:rFonts w:ascii="Times New Roman" w:hAnsi="Times New Roman" w:cs="Times New Roman"/>
          <w:sz w:val="24"/>
          <w:szCs w:val="24"/>
        </w:rPr>
        <w:t xml:space="preserve">   </w:t>
      </w:r>
      <w:r w:rsidRPr="00493192">
        <w:rPr>
          <w:rFonts w:ascii="Times New Roman" w:hAnsi="Times New Roman" w:cs="Times New Roman"/>
          <w:spacing w:val="-2"/>
          <w:sz w:val="24"/>
          <w:szCs w:val="24"/>
        </w:rPr>
        <w:t>φ, рад — угол поворота, или угловое перемещение</w:t>
      </w:r>
      <w:r w:rsidRPr="00493192">
        <w:rPr>
          <w:rFonts w:ascii="Times New Roman" w:hAnsi="Times New Roman" w:cs="Times New Roman"/>
          <w:sz w:val="24"/>
          <w:szCs w:val="24"/>
        </w:rPr>
        <w:t xml:space="preserve">(1 рад = 57,3°),  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11"/>
          <w:sz w:val="24"/>
          <w:szCs w:val="24"/>
        </w:rPr>
        <w:t xml:space="preserve"> 2)</w:t>
      </w:r>
      <w:r w:rsidRPr="00493192">
        <w:rPr>
          <w:rFonts w:ascii="Times New Roman" w:hAnsi="Times New Roman" w:cs="Times New Roman"/>
          <w:spacing w:val="-6"/>
          <w:sz w:val="24"/>
          <w:szCs w:val="24"/>
        </w:rPr>
        <w:t xml:space="preserve"> ω = ∆φ/∆</w:t>
      </w:r>
      <w:r w:rsidRPr="00493192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t</w:t>
      </w:r>
      <w:r w:rsidRPr="00493192">
        <w:rPr>
          <w:rFonts w:ascii="Times New Roman" w:hAnsi="Times New Roman" w:cs="Times New Roman"/>
          <w:spacing w:val="-6"/>
          <w:sz w:val="24"/>
          <w:szCs w:val="24"/>
        </w:rPr>
        <w:t xml:space="preserve"> — угловая скорость (характеризует изме</w:t>
      </w:r>
      <w:r w:rsidRPr="0049319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нение угла поворота за единицу времени)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Средняя угловая</w:t>
      </w:r>
      <w:r w:rsidRPr="00493192">
        <w:rPr>
          <w:rFonts w:ascii="Times New Roman" w:hAnsi="Times New Roman" w:cs="Times New Roman"/>
          <w:sz w:val="24"/>
          <w:szCs w:val="24"/>
        </w:rPr>
        <w:t xml:space="preserve"> скорость  </w:t>
      </w:r>
      <w:r w:rsidRPr="0049319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40" w:dyaOrig="620">
          <v:shape id="_x0000_i1033" type="#_x0000_t75" style="width:43.2pt;height:28.8pt" o:ole="">
            <v:imagedata r:id="rId28" o:title=""/>
          </v:shape>
          <o:OLEObject Type="Embed" ProgID="Equation.3" ShapeID="_x0000_i1033" DrawAspect="Content" ObjectID="_1641214177" r:id="rId29"/>
        </w:object>
      </w:r>
    </w:p>
    <w:p w:rsidR="00802E5C" w:rsidRPr="00493192" w:rsidRDefault="00802E5C" w:rsidP="00802E5C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5532755</wp:posOffset>
            </wp:positionH>
            <wp:positionV relativeFrom="paragraph">
              <wp:posOffset>280035</wp:posOffset>
            </wp:positionV>
            <wp:extent cx="1140460" cy="1177290"/>
            <wp:effectExtent l="0" t="0" r="2540" b="381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Угловое ускорение </w:t>
      </w:r>
      <w:r w:rsidRPr="00493192">
        <w:rPr>
          <w:rFonts w:ascii="Times New Roman" w:hAnsi="Times New Roman" w:cs="Times New Roman"/>
          <w:spacing w:val="-3"/>
          <w:sz w:val="24"/>
          <w:szCs w:val="24"/>
        </w:rPr>
        <w:t>— это величина, которая характеризует изменение уг</w:t>
      </w:r>
      <w:r w:rsidRPr="0049319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 xml:space="preserve">ловой скорости за единицу времени   </w:t>
      </w:r>
      <w:r w:rsidRPr="00493192">
        <w:rPr>
          <w:rFonts w:ascii="Times New Roman" w:hAnsi="Times New Roman" w:cs="Times New Roman"/>
          <w:position w:val="-12"/>
          <w:sz w:val="24"/>
          <w:szCs w:val="24"/>
        </w:rPr>
        <w:object w:dxaOrig="1500" w:dyaOrig="360">
          <v:shape id="_x0000_i1034" type="#_x0000_t75" style="width:1in;height:21.6pt" o:ole="">
            <v:imagedata r:id="rId31" o:title=""/>
          </v:shape>
          <o:OLEObject Type="Embed" ProgID="Equation.3" ShapeID="_x0000_i1034" DrawAspect="Content" ObjectID="_1641214178" r:id="rId32"/>
        </w:object>
      </w:r>
    </w:p>
    <w:p w:rsidR="00802E5C" w:rsidRPr="00493192" w:rsidRDefault="00802E5C" w:rsidP="00802E5C">
      <w:pPr>
        <w:shd w:val="clear" w:color="auto" w:fill="FFFFFF"/>
        <w:spacing w:after="0" w:line="240" w:lineRule="auto"/>
        <w:ind w:right="422"/>
        <w:rPr>
          <w:rFonts w:ascii="Times New Roman" w:hAnsi="Times New Roman" w:cs="Times New Roman"/>
          <w:spacing w:val="-3"/>
          <w:sz w:val="24"/>
          <w:szCs w:val="24"/>
        </w:rPr>
      </w:pPr>
      <w:r w:rsidRPr="00493192">
        <w:rPr>
          <w:rFonts w:ascii="Times New Roman" w:hAnsi="Times New Roman" w:cs="Times New Roman"/>
          <w:spacing w:val="-3"/>
          <w:sz w:val="24"/>
          <w:szCs w:val="24"/>
        </w:rPr>
        <w:t xml:space="preserve">Виды вращательного движения твердого тела в зависимости от ускорения </w:t>
      </w:r>
    </w:p>
    <w:p w:rsidR="00802E5C" w:rsidRPr="00493192" w:rsidRDefault="00802E5C" w:rsidP="00802E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22"/>
        <w:rPr>
          <w:rFonts w:ascii="Times New Roman" w:hAnsi="Times New Roman" w:cs="Times New Roman"/>
          <w:spacing w:val="-1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равномерное</w:t>
      </w:r>
      <w:r w:rsidRPr="0049319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— </w:t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t>это движение тела с постоянной угловой скоростью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right="422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493192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3800" w:dyaOrig="320">
          <v:shape id="_x0000_i1035" type="#_x0000_t75" style="width:187.2pt;height:14.4pt" o:ole="">
            <v:imagedata r:id="rId33" o:title=""/>
          </v:shape>
          <o:OLEObject Type="Embed" ProgID="Equation.3" ShapeID="_x0000_i1035" DrawAspect="Content" ObjectID="_1641214179" r:id="rId34"/>
        </w:objec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 xml:space="preserve">Линейные скорости и ускорения точек равномерно вращающегося тела (рис. 1.47) определяются по формулам:        </w:t>
      </w:r>
      <w:r w:rsidRPr="00493192">
        <w:rPr>
          <w:rFonts w:ascii="Times New Roman" w:hAnsi="Times New Roman" w:cs="Times New Roman"/>
          <w:b/>
          <w:bCs/>
          <w:position w:val="-12"/>
          <w:sz w:val="24"/>
          <w:szCs w:val="24"/>
        </w:rPr>
        <w:object w:dxaOrig="3580" w:dyaOrig="380">
          <v:shape id="_x0000_i1036" type="#_x0000_t75" style="width:180pt;height:21.6pt" o:ole="">
            <v:imagedata r:id="rId35" o:title=""/>
          </v:shape>
          <o:OLEObject Type="Embed" ProgID="Equation.3" ShapeID="_x0000_i1036" DrawAspect="Content" ObjectID="_1641214180" r:id="rId36"/>
        </w:object>
      </w:r>
    </w:p>
    <w:p w:rsidR="00802E5C" w:rsidRPr="00493192" w:rsidRDefault="00802E5C" w:rsidP="00802E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равнопеременно</w:t>
      </w:r>
      <w:r w:rsidRPr="00493192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е </w:t>
      </w:r>
      <w:r w:rsidRPr="00493192">
        <w:rPr>
          <w:rFonts w:ascii="Times New Roman" w:hAnsi="Times New Roman" w:cs="Times New Roman"/>
          <w:spacing w:val="-5"/>
          <w:sz w:val="24"/>
          <w:szCs w:val="24"/>
        </w:rPr>
        <w:t>— это движение с постоянным уг</w:t>
      </w:r>
      <w:r w:rsidRPr="0049319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 xml:space="preserve">ловым ускорением:  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lastRenderedPageBreak/>
        <w:t xml:space="preserve">    </w:t>
      </w:r>
      <w:r w:rsidRPr="004931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3192">
        <w:rPr>
          <w:rFonts w:ascii="Times New Roman" w:hAnsi="Times New Roman" w:cs="Times New Roman"/>
          <w:position w:val="-12"/>
          <w:sz w:val="24"/>
          <w:szCs w:val="24"/>
        </w:rPr>
        <w:object w:dxaOrig="5220" w:dyaOrig="380">
          <v:shape id="_x0000_i1037" type="#_x0000_t75" style="width:259.2pt;height:21.6pt" o:ole="">
            <v:imagedata r:id="rId37" o:title=""/>
          </v:shape>
          <o:OLEObject Type="Embed" ProgID="Equation.3" ShapeID="_x0000_i1037" DrawAspect="Content" ObjectID="_1641214181" r:id="rId38"/>
        </w:objec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 xml:space="preserve">Линейные скорости и ускорения </w:t>
      </w:r>
      <w:r w:rsidRPr="00493192">
        <w:rPr>
          <w:rFonts w:ascii="Times New Roman" w:hAnsi="Times New Roman" w:cs="Times New Roman"/>
          <w:spacing w:val="39"/>
          <w:sz w:val="24"/>
          <w:szCs w:val="24"/>
        </w:rPr>
        <w:t>точек</w:t>
      </w:r>
      <w:r w:rsidRPr="00493192">
        <w:rPr>
          <w:rFonts w:ascii="Times New Roman" w:hAnsi="Times New Roman" w:cs="Times New Roman"/>
          <w:sz w:val="24"/>
          <w:szCs w:val="24"/>
        </w:rPr>
        <w:t xml:space="preserve"> при равнопеременном враще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нии тела определяются по формулам:</w:t>
      </w:r>
    </w:p>
    <w:p w:rsidR="00802E5C" w:rsidRPr="00493192" w:rsidRDefault="00802E5C" w:rsidP="00802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position w:val="-58"/>
          <w:sz w:val="24"/>
          <w:szCs w:val="24"/>
          <w:lang w:val="en-US"/>
        </w:rPr>
        <w:object w:dxaOrig="3879" w:dyaOrig="1200">
          <v:shape id="_x0000_i1038" type="#_x0000_t75" style="width:194.4pt;height:57.6pt" o:ole="">
            <v:imagedata r:id="rId39" o:title=""/>
          </v:shape>
          <o:OLEObject Type="Embed" ProgID="Equation.3" ShapeID="_x0000_i1038" DrawAspect="Content" ObjectID="_1641214182" r:id="rId40"/>
        </w:object>
      </w:r>
    </w:p>
    <w:p w:rsidR="00802E5C" w:rsidRPr="00493192" w:rsidRDefault="00802E5C" w:rsidP="00802E5C">
      <w:pPr>
        <w:shd w:val="clear" w:color="auto" w:fill="FFFFFF"/>
        <w:spacing w:after="0"/>
        <w:ind w:left="1656"/>
        <w:rPr>
          <w:rFonts w:ascii="Times New Roman" w:hAnsi="Times New Roman" w:cs="Times New Roman"/>
          <w:sz w:val="24"/>
          <w:szCs w:val="24"/>
        </w:rPr>
      </w:pPr>
    </w:p>
    <w:p w:rsidR="00802E5C" w:rsidRPr="00493192" w:rsidRDefault="00802E5C" w:rsidP="00802E5C">
      <w:pPr>
        <w:shd w:val="clear" w:color="auto" w:fill="FFFFFF"/>
        <w:spacing w:after="0"/>
        <w:ind w:left="13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Сложное движение точки</w:t>
      </w:r>
    </w:p>
    <w:p w:rsidR="00802E5C" w:rsidRPr="00493192" w:rsidRDefault="00802E5C" w:rsidP="00802E5C">
      <w:pPr>
        <w:shd w:val="clear" w:color="auto" w:fill="FFFFFF"/>
        <w:spacing w:after="0"/>
        <w:ind w:firstLine="293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2"/>
          <w:sz w:val="24"/>
          <w:szCs w:val="24"/>
        </w:rPr>
        <w:t>В некоторых случаях движущиеся тела, которые принимаются за матери</w:t>
      </w:r>
      <w:r w:rsidRPr="00493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альные точки, могут совершать сложное движение (например, движение человека в вагоне движущегося поезда).</w:t>
      </w:r>
    </w:p>
    <w:p w:rsidR="00802E5C" w:rsidRPr="00493192" w:rsidRDefault="00802E5C" w:rsidP="00802E5C">
      <w:pPr>
        <w:shd w:val="clear" w:color="auto" w:fill="FFFFFF"/>
        <w:spacing w:after="0"/>
        <w:ind w:right="5" w:firstLine="28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Сложное движение точки </w:t>
      </w:r>
      <w:r w:rsidRPr="00493192">
        <w:rPr>
          <w:rFonts w:ascii="Times New Roman" w:hAnsi="Times New Roman" w:cs="Times New Roman"/>
          <w:spacing w:val="-5"/>
          <w:sz w:val="24"/>
          <w:szCs w:val="24"/>
        </w:rPr>
        <w:t>— это движение точки относительно неподвиж</w:t>
      </w:r>
      <w:r w:rsidRPr="0049319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ной системы координат.</w:t>
      </w:r>
    </w:p>
    <w:p w:rsidR="00802E5C" w:rsidRPr="00493192" w:rsidRDefault="00802E5C" w:rsidP="00802E5C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3"/>
          <w:sz w:val="24"/>
          <w:szCs w:val="24"/>
        </w:rPr>
        <w:t xml:space="preserve">Скорость сложного движения называется </w:t>
      </w:r>
      <w:r w:rsidRPr="00493192">
        <w:rPr>
          <w:rFonts w:ascii="Times New Roman" w:hAnsi="Times New Roman" w:cs="Times New Roman"/>
          <w:b/>
          <w:bCs/>
          <w:spacing w:val="-3"/>
          <w:sz w:val="24"/>
          <w:szCs w:val="24"/>
        </w:rPr>
        <w:t>абсолютной скоростью.</w:t>
      </w:r>
    </w:p>
    <w:p w:rsidR="00802E5C" w:rsidRPr="00493192" w:rsidRDefault="00802E5C" w:rsidP="00802E5C">
      <w:pPr>
        <w:shd w:val="clear" w:color="auto" w:fill="FFFFFF"/>
        <w:spacing w:after="0"/>
        <w:ind w:firstLine="293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4"/>
          <w:sz w:val="24"/>
          <w:szCs w:val="24"/>
        </w:rPr>
        <w:t xml:space="preserve">Сложное движение точки складывается из 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переносного движения, </w:t>
      </w:r>
      <w:r w:rsidRPr="00493192">
        <w:rPr>
          <w:rFonts w:ascii="Times New Roman" w:hAnsi="Times New Roman" w:cs="Times New Roman"/>
          <w:spacing w:val="-4"/>
          <w:sz w:val="24"/>
          <w:szCs w:val="24"/>
        </w:rPr>
        <w:t>т.е. дви</w:t>
      </w:r>
      <w:r w:rsidRPr="0049319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жения подвижной системы координат относительно неподвижной (напри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мер, движение поезда относительно Земли), и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относительного движения, </w:t>
      </w:r>
      <w:r w:rsidRPr="00493192">
        <w:rPr>
          <w:rFonts w:ascii="Times New Roman" w:hAnsi="Times New Roman" w:cs="Times New Roman"/>
          <w:sz w:val="24"/>
          <w:szCs w:val="24"/>
        </w:rPr>
        <w:t>т.е. движения точки относительно подвижной системы координат.</w:t>
      </w:r>
    </w:p>
    <w:p w:rsidR="00802E5C" w:rsidRPr="00493192" w:rsidRDefault="00802E5C" w:rsidP="00802E5C">
      <w:pPr>
        <w:shd w:val="clear" w:color="auto" w:fill="FFFFFF"/>
        <w:spacing w:after="0"/>
        <w:ind w:right="5" w:firstLine="283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Таким образом, скорость абсолютного движения точки равна геометри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ческой сумме скоростей переносного и относительного движения:</w:t>
      </w:r>
    </w:p>
    <w:p w:rsidR="00802E5C" w:rsidRPr="00493192" w:rsidRDefault="00802E5C" w:rsidP="00802E5C">
      <w:pPr>
        <w:shd w:val="clear" w:color="auto" w:fill="FFFFFF"/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285875" cy="4000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192">
        <w:rPr>
          <w:rFonts w:ascii="Times New Roman" w:hAnsi="Times New Roman" w:cs="Times New Roman"/>
          <w:spacing w:val="-7"/>
          <w:position w:val="-25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b/>
          <w:bCs/>
          <w:spacing w:val="-7"/>
          <w:sz w:val="24"/>
          <w:szCs w:val="24"/>
        </w:rPr>
        <w:t>(теорема сложения скоростей).</w:t>
      </w:r>
    </w:p>
    <w:p w:rsidR="00802E5C" w:rsidRDefault="00802E5C" w:rsidP="00802E5C">
      <w:pPr>
        <w:shd w:val="clear" w:color="auto" w:fill="FFFFFF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802E5C" w:rsidRDefault="00802E5C" w:rsidP="00802E5C">
      <w:pPr>
        <w:shd w:val="clear" w:color="auto" w:fill="FFFFFF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802E5C" w:rsidRPr="00493192" w:rsidRDefault="00802E5C" w:rsidP="00802E5C">
      <w:pPr>
        <w:shd w:val="clear" w:color="auto" w:fill="FFFFFF"/>
        <w:spacing w:after="0"/>
        <w:ind w:left="1992" w:right="1037" w:hanging="11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Лекция № 6.   Плоскопараллельное движение твердого тела.</w:t>
      </w:r>
    </w:p>
    <w:p w:rsidR="00802E5C" w:rsidRPr="00493192" w:rsidRDefault="00802E5C" w:rsidP="00802E5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93192">
        <w:rPr>
          <w:rFonts w:ascii="Times New Roman" w:hAnsi="Times New Roman" w:cs="Times New Roman"/>
          <w:sz w:val="24"/>
          <w:szCs w:val="24"/>
        </w:rPr>
        <w:t>Изучить</w:t>
      </w:r>
      <w:r>
        <w:rPr>
          <w:rFonts w:ascii="Times New Roman" w:hAnsi="Times New Roman" w:cs="Times New Roman"/>
          <w:sz w:val="24"/>
          <w:szCs w:val="24"/>
        </w:rPr>
        <w:t xml:space="preserve"> законы плоскопараллельного движения твердого тела</w:t>
      </w:r>
      <w:r w:rsidRPr="00493192">
        <w:rPr>
          <w:rFonts w:ascii="Times New Roman" w:hAnsi="Times New Roman" w:cs="Times New Roman"/>
          <w:sz w:val="24"/>
          <w:szCs w:val="24"/>
        </w:rPr>
        <w:t>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right="58" w:firstLine="28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Плоскопараллельным движением </w:t>
      </w:r>
      <w:r w:rsidRPr="00493192">
        <w:rPr>
          <w:rFonts w:ascii="Times New Roman" w:hAnsi="Times New Roman" w:cs="Times New Roman"/>
          <w:spacing w:val="-7"/>
          <w:sz w:val="24"/>
          <w:szCs w:val="24"/>
        </w:rPr>
        <w:t xml:space="preserve">называется такое движение, при котором </w:t>
      </w:r>
      <w:r w:rsidRPr="00493192">
        <w:rPr>
          <w:rFonts w:ascii="Times New Roman" w:hAnsi="Times New Roman" w:cs="Times New Roman"/>
          <w:spacing w:val="-3"/>
          <w:sz w:val="24"/>
          <w:szCs w:val="24"/>
        </w:rPr>
        <w:t>все точки тела перемещаются в плоскостях параллельно какой-то одной плос</w:t>
      </w:r>
      <w:r w:rsidRPr="0049319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 xml:space="preserve">кости, называемой основной. Пример такого движения: движение колеса </w:t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t>автомобиля на прямом участке пути, движение шатуна кривошипно-шатун</w:t>
      </w:r>
      <w:r w:rsidRPr="00493192">
        <w:rPr>
          <w:rFonts w:ascii="Times New Roman" w:hAnsi="Times New Roman" w:cs="Times New Roman"/>
          <w:sz w:val="24"/>
          <w:szCs w:val="24"/>
        </w:rPr>
        <w:t>ного механизма.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Плоскопараллельное движение изучается двумя методами:</w:t>
      </w:r>
    </w:p>
    <w:p w:rsidR="00802E5C" w:rsidRPr="00493192" w:rsidRDefault="00802E5C" w:rsidP="00802E5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0" w:right="62" w:firstLine="288"/>
        <w:rPr>
          <w:rFonts w:ascii="Times New Roman" w:hAnsi="Times New Roman" w:cs="Times New Roman"/>
          <w:spacing w:val="-20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методом разложения плоскопараллельного движения на поступатель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ное и вращательное;</w:t>
      </w:r>
    </w:p>
    <w:p w:rsidR="00802E5C" w:rsidRPr="00493192" w:rsidRDefault="00802E5C" w:rsidP="00802E5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spacing w:val="-9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методом мгновенных скоростей.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right="53" w:firstLine="30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352425</wp:posOffset>
            </wp:positionV>
            <wp:extent cx="3372485" cy="1813560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Pr="00493192">
        <w:rPr>
          <w:rFonts w:ascii="Times New Roman" w:hAnsi="Times New Roman" w:cs="Times New Roman"/>
          <w:spacing w:val="38"/>
          <w:sz w:val="24"/>
          <w:szCs w:val="24"/>
        </w:rPr>
        <w:t>первого</w:t>
      </w:r>
      <w:r w:rsidRPr="00493192">
        <w:rPr>
          <w:rFonts w:ascii="Times New Roman" w:hAnsi="Times New Roman" w:cs="Times New Roman"/>
          <w:sz w:val="24"/>
          <w:szCs w:val="24"/>
        </w:rPr>
        <w:t xml:space="preserve"> метода лежит теорема: всякое плоскопараллельное </w:t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t>движение может быть получено с помощью одного поступательного и одно</w:t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го вращательного движения (рис. 1.48).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802E5C" w:rsidRPr="00493192" w:rsidRDefault="00802E5C" w:rsidP="00802E5C">
      <w:pPr>
        <w:shd w:val="clear" w:color="auto" w:fill="FFFFFF"/>
        <w:spacing w:after="0" w:line="240" w:lineRule="auto"/>
        <w:ind w:left="38" w:right="29" w:firstLine="28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Плоскопараллельное движение тела может осуществляться путем одно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временно происходящих вращательных и поступательных движений.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38" w:firstLine="28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1"/>
          <w:sz w:val="24"/>
          <w:szCs w:val="24"/>
        </w:rPr>
        <w:t xml:space="preserve">Поступательное движение тела можно считать </w:t>
      </w:r>
      <w:r w:rsidRPr="0049319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переносным, </w:t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t>а вращатель</w:t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93192">
        <w:rPr>
          <w:rFonts w:ascii="Times New Roman" w:hAnsi="Times New Roman" w:cs="Times New Roman"/>
          <w:spacing w:val="-2"/>
          <w:sz w:val="24"/>
          <w:szCs w:val="24"/>
        </w:rPr>
        <w:t xml:space="preserve">ное — </w:t>
      </w:r>
      <w:r w:rsidRPr="0049319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относительным. </w:t>
      </w:r>
      <w:r w:rsidRPr="00493192">
        <w:rPr>
          <w:rFonts w:ascii="Times New Roman" w:hAnsi="Times New Roman" w:cs="Times New Roman"/>
          <w:spacing w:val="-2"/>
          <w:sz w:val="24"/>
          <w:szCs w:val="24"/>
        </w:rPr>
        <w:t xml:space="preserve">Тогда вектор абсолютной скорости </w:t>
      </w:r>
      <w:r w:rsidRPr="00493192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какой-то точки </w:t>
      </w:r>
      <w:r w:rsidRPr="0049319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А </w:t>
      </w:r>
      <w:r w:rsidRPr="00493192">
        <w:rPr>
          <w:rFonts w:ascii="Times New Roman" w:hAnsi="Times New Roman" w:cs="Times New Roman"/>
          <w:sz w:val="24"/>
          <w:szCs w:val="24"/>
        </w:rPr>
        <w:t xml:space="preserve">будет равен скорости поступательного движения какой-то другой точки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493192">
        <w:rPr>
          <w:rFonts w:ascii="Times New Roman" w:hAnsi="Times New Roman" w:cs="Times New Roman"/>
          <w:sz w:val="24"/>
          <w:szCs w:val="24"/>
        </w:rPr>
        <w:t xml:space="preserve">плюс скорость вращательного движения точки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493192">
        <w:rPr>
          <w:rFonts w:ascii="Times New Roman" w:hAnsi="Times New Roman" w:cs="Times New Roman"/>
          <w:sz w:val="24"/>
          <w:szCs w:val="24"/>
        </w:rPr>
        <w:t xml:space="preserve">относительно точки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493192">
        <w:rPr>
          <w:rFonts w:ascii="Times New Roman" w:hAnsi="Times New Roman" w:cs="Times New Roman"/>
          <w:sz w:val="24"/>
          <w:szCs w:val="24"/>
        </w:rPr>
        <w:t>(см. рис. 1.48):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6125" cy="3238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48" w:right="19" w:firstLine="27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Точка, вокруг которой происходит относительное вращательное движе</w:t>
      </w:r>
      <w:r w:rsidRPr="00493192">
        <w:rPr>
          <w:rFonts w:ascii="Times New Roman" w:hAnsi="Times New Roman" w:cs="Times New Roman"/>
          <w:sz w:val="24"/>
          <w:szCs w:val="24"/>
        </w:rPr>
        <w:softHyphen/>
        <w:t xml:space="preserve">ние, называется 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>полюсом вращения.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43" w:right="10" w:firstLine="28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2"/>
          <w:sz w:val="24"/>
          <w:szCs w:val="24"/>
        </w:rPr>
        <w:t>Таким образом, скорость любой точки тела при плоскопараллельном дви</w:t>
      </w:r>
      <w:r w:rsidRPr="00493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 xml:space="preserve">жении в данный момент времени равна сумме скорости полюса вращения и вращательной скорости данной точки относительно полюса:                  </w:t>
      </w:r>
      <w:r w:rsidRPr="00493192">
        <w:rPr>
          <w:rFonts w:ascii="Times New Roman" w:hAnsi="Times New Roman" w:cs="Times New Roman"/>
          <w:position w:val="-12"/>
          <w:sz w:val="24"/>
          <w:szCs w:val="24"/>
        </w:rPr>
        <w:object w:dxaOrig="1359" w:dyaOrig="360">
          <v:shape id="_x0000_i1039" type="#_x0000_t75" style="width:68.25pt;height:18pt" o:ole="">
            <v:imagedata r:id="rId44" o:title=""/>
          </v:shape>
          <o:OLEObject Type="Embed" ProgID="Equation.3" ShapeID="_x0000_i1039" DrawAspect="Content" ObjectID="_1641214183" r:id="rId45"/>
        </w:object>
      </w:r>
    </w:p>
    <w:p w:rsidR="00802E5C" w:rsidRPr="00493192" w:rsidRDefault="00802E5C" w:rsidP="00802E5C">
      <w:pPr>
        <w:shd w:val="clear" w:color="auto" w:fill="FFFFFF"/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4"/>
          <w:sz w:val="24"/>
          <w:szCs w:val="24"/>
        </w:rPr>
        <w:t>В основе второго метода лежит понятие мгновенного центра скорос</w:t>
      </w:r>
      <w:r w:rsidRPr="0049319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тей (МЦС).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Мгновенный центр скоростей </w:t>
      </w:r>
      <w:r w:rsidRPr="00493192">
        <w:rPr>
          <w:rFonts w:ascii="Times New Roman" w:hAnsi="Times New Roman" w:cs="Times New Roman"/>
          <w:spacing w:val="-14"/>
          <w:sz w:val="24"/>
          <w:szCs w:val="24"/>
        </w:rPr>
        <w:t>— это точка плоской фигуры, скорость ко</w:t>
      </w:r>
      <w:r w:rsidRPr="00493192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торой в данный момент времени равна нулю.</w:t>
      </w:r>
    </w:p>
    <w:p w:rsidR="00802E5C" w:rsidRDefault="00802E5C" w:rsidP="00802E5C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461010</wp:posOffset>
            </wp:positionV>
            <wp:extent cx="1092835" cy="1002030"/>
            <wp:effectExtent l="0" t="0" r="0" b="762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pacing w:val="-11"/>
          <w:sz w:val="24"/>
          <w:szCs w:val="24"/>
        </w:rPr>
        <w:t xml:space="preserve">Всегда можно на фигуре найти такую точку. Например, возьмем скорость </w:t>
      </w:r>
      <w:r w:rsidRPr="00493192">
        <w:rPr>
          <w:rFonts w:ascii="Times New Roman" w:hAnsi="Times New Roman" w:cs="Times New Roman"/>
          <w:spacing w:val="-7"/>
          <w:sz w:val="24"/>
          <w:szCs w:val="24"/>
        </w:rPr>
        <w:t xml:space="preserve">какой-то точки </w:t>
      </w:r>
      <w:r w:rsidRPr="00493192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А, </w:t>
      </w:r>
      <w:r w:rsidRPr="00493192">
        <w:rPr>
          <w:rFonts w:ascii="Times New Roman" w:hAnsi="Times New Roman" w:cs="Times New Roman"/>
          <w:spacing w:val="-7"/>
          <w:sz w:val="24"/>
          <w:szCs w:val="24"/>
        </w:rPr>
        <w:t xml:space="preserve">которую примем за полюс вращения. Отложим отрезок </w:t>
      </w:r>
      <w:r w:rsidRPr="00493192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АР, </w:t>
      </w:r>
      <w:r w:rsidRPr="00493192">
        <w:rPr>
          <w:rFonts w:ascii="Times New Roman" w:hAnsi="Times New Roman" w:cs="Times New Roman"/>
          <w:spacing w:val="-8"/>
          <w:sz w:val="24"/>
          <w:szCs w:val="24"/>
        </w:rPr>
        <w:t xml:space="preserve">перпендикулярный </w:t>
      </w:r>
      <w:r w:rsidRPr="00493192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v</w:t>
      </w:r>
      <w:r w:rsidRPr="00493192">
        <w:rPr>
          <w:rFonts w:ascii="Times New Roman" w:hAnsi="Times New Roman" w:cs="Times New Roman"/>
          <w:i/>
          <w:iCs/>
          <w:spacing w:val="-8"/>
          <w:sz w:val="24"/>
          <w:szCs w:val="24"/>
          <w:vertAlign w:val="subscript"/>
          <w:lang w:val="en-US"/>
        </w:rPr>
        <w:t>A</w:t>
      </w:r>
      <w:r w:rsidRPr="00493192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, </w:t>
      </w:r>
      <w:r w:rsidRPr="00493192">
        <w:rPr>
          <w:rFonts w:ascii="Times New Roman" w:hAnsi="Times New Roman" w:cs="Times New Roman"/>
          <w:spacing w:val="-8"/>
          <w:sz w:val="24"/>
          <w:szCs w:val="24"/>
        </w:rPr>
        <w:t xml:space="preserve">где </w:t>
      </w:r>
      <w:r w:rsidRPr="00493192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АР </w:t>
      </w:r>
      <w:r w:rsidRPr="0049319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= </w:t>
      </w:r>
      <w:r w:rsidRPr="00493192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  <w:lang w:val="en-US"/>
        </w:rPr>
        <w:t>v</w:t>
      </w:r>
      <w:r w:rsidRPr="00493192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  <w:vertAlign w:val="subscript"/>
          <w:lang w:val="en-US"/>
        </w:rPr>
        <w:t>A</w:t>
      </w:r>
      <w:r w:rsidRPr="00493192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/ </w:t>
      </w:r>
      <w:r w:rsidRPr="00493192">
        <w:rPr>
          <w:rFonts w:ascii="Times New Roman" w:hAnsi="Times New Roman" w:cs="Times New Roman"/>
          <w:b/>
          <w:bCs/>
          <w:spacing w:val="-8"/>
          <w:sz w:val="24"/>
          <w:szCs w:val="24"/>
        </w:rPr>
        <w:t>ω</w:t>
      </w:r>
      <w:r w:rsidRPr="00493192">
        <w:rPr>
          <w:rFonts w:ascii="Times New Roman" w:hAnsi="Times New Roman" w:cs="Times New Roman"/>
          <w:spacing w:val="-8"/>
          <w:sz w:val="24"/>
          <w:szCs w:val="24"/>
        </w:rPr>
        <w:t xml:space="preserve">, тогда скорость точки </w:t>
      </w:r>
      <w:r w:rsidRPr="00493192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Р </w:t>
      </w:r>
      <w:r w:rsidRPr="00493192">
        <w:rPr>
          <w:rFonts w:ascii="Times New Roman" w:hAnsi="Times New Roman" w:cs="Times New Roman"/>
          <w:spacing w:val="-8"/>
          <w:sz w:val="24"/>
          <w:szCs w:val="24"/>
        </w:rPr>
        <w:t xml:space="preserve">равна </w:t>
      </w:r>
      <w:r w:rsidRPr="00493192">
        <w:rPr>
          <w:rFonts w:ascii="Times New Roman" w:hAnsi="Times New Roman" w:cs="Times New Roman"/>
          <w:position w:val="-10"/>
          <w:sz w:val="24"/>
          <w:szCs w:val="24"/>
        </w:rPr>
        <w:object w:dxaOrig="1320" w:dyaOrig="340">
          <v:shape id="_x0000_i1040" type="#_x0000_t75" style="width:66pt;height:17.25pt" o:ole="">
            <v:imagedata r:id="rId47" o:title=""/>
          </v:shape>
          <o:OLEObject Type="Embed" ProgID="Equation.3" ShapeID="_x0000_i1040" DrawAspect="Content" ObjectID="_1641214184" r:id="rId48"/>
        </w:object>
      </w:r>
      <w:r w:rsidRPr="00493192">
        <w:rPr>
          <w:rFonts w:ascii="Times New Roman" w:hAnsi="Times New Roman" w:cs="Times New Roman"/>
          <w:i/>
          <w:iCs/>
          <w:smallCaps/>
          <w:spacing w:val="-10"/>
          <w:sz w:val="24"/>
          <w:szCs w:val="24"/>
        </w:rPr>
        <w:t xml:space="preserve">,   </w:t>
      </w:r>
      <w:r w:rsidRPr="00493192">
        <w:rPr>
          <w:rFonts w:ascii="Times New Roman" w:hAnsi="Times New Roman" w:cs="Times New Roman"/>
          <w:spacing w:val="-10"/>
          <w:sz w:val="24"/>
          <w:szCs w:val="24"/>
        </w:rPr>
        <w:t xml:space="preserve">причем </w:t>
      </w:r>
      <w:r w:rsidRPr="00493192">
        <w:rPr>
          <w:rFonts w:ascii="Times New Roman" w:hAnsi="Times New Roman" w:cs="Times New Roman"/>
          <w:spacing w:val="-10"/>
          <w:position w:val="-24"/>
          <w:sz w:val="24"/>
          <w:szCs w:val="24"/>
        </w:rPr>
        <w:object w:dxaOrig="2460" w:dyaOrig="639">
          <v:shape id="_x0000_i1041" type="#_x0000_t75" style="width:123pt;height:31.5pt" o:ole="">
            <v:imagedata r:id="rId49" o:title=""/>
          </v:shape>
          <o:OLEObject Type="Embed" ProgID="Equation.3" ShapeID="_x0000_i1041" DrawAspect="Content" ObjectID="_1641214185" r:id="rId50"/>
        </w:object>
      </w:r>
      <w:r w:rsidRPr="00493192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pacing w:val="-10"/>
          <w:sz w:val="24"/>
          <w:szCs w:val="24"/>
        </w:rPr>
        <w:t xml:space="preserve">(рис. 1.49). 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10"/>
          <w:sz w:val="24"/>
          <w:szCs w:val="24"/>
        </w:rPr>
        <w:t xml:space="preserve">Таким образом, </w:t>
      </w:r>
      <w:r w:rsidRPr="00493192">
        <w:rPr>
          <w:rFonts w:ascii="Times New Roman" w:hAnsi="Times New Roman" w:cs="Times New Roman"/>
          <w:position w:val="-10"/>
          <w:sz w:val="24"/>
          <w:szCs w:val="24"/>
        </w:rPr>
        <w:object w:dxaOrig="1640" w:dyaOrig="340">
          <v:shape id="_x0000_i1042" type="#_x0000_t75" style="width:80.25pt;height:17.25pt" o:ole="">
            <v:imagedata r:id="rId51" o:title=""/>
          </v:shape>
          <o:OLEObject Type="Embed" ProgID="Equation.3" ShapeID="_x0000_i1042" DrawAspect="Content" ObjectID="_1641214186" r:id="rId52"/>
        </w:object>
      </w:r>
    </w:p>
    <w:p w:rsidR="00802E5C" w:rsidRPr="00493192" w:rsidRDefault="00802E5C" w:rsidP="00802E5C">
      <w:pPr>
        <w:shd w:val="clear" w:color="auto" w:fill="FFFFFF"/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11"/>
          <w:sz w:val="24"/>
          <w:szCs w:val="24"/>
        </w:rPr>
        <w:t>Мгновенный центр скоростей всегда лежит на пря</w:t>
      </w:r>
      <w:r w:rsidRPr="00493192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493192">
        <w:rPr>
          <w:rFonts w:ascii="Times New Roman" w:hAnsi="Times New Roman" w:cs="Times New Roman"/>
          <w:spacing w:val="-7"/>
          <w:sz w:val="24"/>
          <w:szCs w:val="24"/>
        </w:rPr>
        <w:t>мой, проведенной из какой-либо точки фигуры пер</w:t>
      </w:r>
      <w:r w:rsidRPr="00493192">
        <w:rPr>
          <w:rFonts w:ascii="Times New Roman" w:hAnsi="Times New Roman" w:cs="Times New Roman"/>
          <w:spacing w:val="-7"/>
          <w:sz w:val="24"/>
          <w:szCs w:val="24"/>
        </w:rPr>
        <w:softHyphen/>
        <w:t>пендикулярно направлению скорости этой точки.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9"/>
          <w:sz w:val="24"/>
          <w:szCs w:val="24"/>
        </w:rPr>
        <w:t>Скорость любой точки фигуры прямо пропорцио</w:t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нальна ее расстоянию до МЦС: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38100</wp:posOffset>
            </wp:positionV>
            <wp:extent cx="1560830" cy="292100"/>
            <wp:effectExtent l="0" t="0" r="127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19"/>
          <w:sz w:val="24"/>
          <w:szCs w:val="24"/>
        </w:rPr>
        <w:t>Способы нахождения МЦС: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9"/>
          <w:sz w:val="24"/>
          <w:szCs w:val="24"/>
        </w:rPr>
        <w:t>1. Известны угловая скорость и скорость какой-то</w:t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>точки.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9"/>
          <w:position w:val="2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t xml:space="preserve">В этом случае МЦС точки 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Р </w:t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t>находится на перпен</w:t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дикуляре, восстановленном из точки 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А </w:t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t>к вектору ско</w:t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рости на расстоянии    </w:t>
      </w:r>
      <w:r w:rsidRPr="00493192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АР </w:t>
      </w:r>
      <w:r w:rsidRPr="0049319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= </w:t>
      </w:r>
      <w:r w:rsidRPr="00493192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>v</w:t>
      </w:r>
      <w:r w:rsidRPr="00493192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vertAlign w:val="subscript"/>
          <w:lang w:val="en-US"/>
        </w:rPr>
        <w:t>A</w:t>
      </w:r>
      <w:r w:rsidRPr="00493192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/ </w:t>
      </w:r>
      <w:r w:rsidRPr="00493192">
        <w:rPr>
          <w:rFonts w:ascii="Times New Roman" w:hAnsi="Times New Roman" w:cs="Times New Roman"/>
          <w:b/>
          <w:bCs/>
          <w:spacing w:val="-9"/>
          <w:sz w:val="24"/>
          <w:szCs w:val="24"/>
        </w:rPr>
        <w:t>ω</w:t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t xml:space="preserve"> (см. рис. 1.49):</w:t>
      </w:r>
    </w:p>
    <w:p w:rsidR="00802E5C" w:rsidRPr="00493192" w:rsidRDefault="00802E5C" w:rsidP="00802E5C">
      <w:pPr>
        <w:shd w:val="clear" w:color="auto" w:fill="FFFFFF"/>
        <w:tabs>
          <w:tab w:val="left" w:pos="12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2. </w:t>
      </w:r>
      <w:r w:rsidRPr="0049319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Известны направления скоростей двух точек </w:t>
      </w:r>
      <w:r w:rsidRPr="00493192">
        <w:rPr>
          <w:rFonts w:ascii="Times New Roman" w:hAnsi="Times New Roman" w:cs="Times New Roman"/>
          <w:i/>
          <w:iCs/>
          <w:spacing w:val="-7"/>
          <w:sz w:val="24"/>
          <w:szCs w:val="24"/>
          <w:lang w:val="en-US"/>
        </w:rPr>
        <w:t>v</w:t>
      </w:r>
      <w:r w:rsidRPr="00493192">
        <w:rPr>
          <w:rFonts w:ascii="Times New Roman" w:hAnsi="Times New Roman" w:cs="Times New Roman"/>
          <w:i/>
          <w:iCs/>
          <w:spacing w:val="-7"/>
          <w:sz w:val="24"/>
          <w:szCs w:val="24"/>
          <w:vertAlign w:val="subscript"/>
          <w:lang w:val="en-US"/>
        </w:rPr>
        <w:t>A</w:t>
      </w:r>
      <w:r w:rsidRPr="00493192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и </w:t>
      </w:r>
      <w:r w:rsidRPr="00493192">
        <w:rPr>
          <w:rFonts w:ascii="Times New Roman" w:hAnsi="Times New Roman" w:cs="Times New Roman"/>
          <w:i/>
          <w:iCs/>
          <w:spacing w:val="-7"/>
          <w:sz w:val="24"/>
          <w:szCs w:val="24"/>
          <w:lang w:val="en-US"/>
        </w:rPr>
        <w:t>v</w:t>
      </w:r>
      <w:r w:rsidRPr="00493192">
        <w:rPr>
          <w:rFonts w:ascii="Times New Roman" w:hAnsi="Times New Roman" w:cs="Times New Roman"/>
          <w:i/>
          <w:iCs/>
          <w:spacing w:val="-7"/>
          <w:sz w:val="24"/>
          <w:szCs w:val="24"/>
          <w:vertAlign w:val="subscript"/>
          <w:lang w:val="en-US"/>
        </w:rPr>
        <w:t>B</w:t>
      </w:r>
      <w:r w:rsidRPr="00493192">
        <w:rPr>
          <w:rFonts w:ascii="Times New Roman" w:hAnsi="Times New Roman" w:cs="Times New Roman"/>
          <w:i/>
          <w:iCs/>
          <w:spacing w:val="-7"/>
          <w:sz w:val="24"/>
          <w:szCs w:val="24"/>
        </w:rPr>
        <w:t>.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9"/>
          <w:sz w:val="24"/>
          <w:szCs w:val="24"/>
        </w:rPr>
        <w:t>В этом случае МЦС лежит на пересечении перпендикуляров, восстанов</w:t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493192">
        <w:rPr>
          <w:rFonts w:ascii="Times New Roman" w:hAnsi="Times New Roman" w:cs="Times New Roman"/>
          <w:spacing w:val="-8"/>
          <w:sz w:val="24"/>
          <w:szCs w:val="24"/>
        </w:rPr>
        <w:t xml:space="preserve">ленных из точек </w:t>
      </w:r>
      <w:r w:rsidRPr="00493192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А </w:t>
      </w:r>
      <w:r w:rsidRPr="00493192">
        <w:rPr>
          <w:rFonts w:ascii="Times New Roman" w:hAnsi="Times New Roman" w:cs="Times New Roman"/>
          <w:spacing w:val="-8"/>
          <w:sz w:val="24"/>
          <w:szCs w:val="24"/>
        </w:rPr>
        <w:t xml:space="preserve">и </w:t>
      </w:r>
      <w:r w:rsidRPr="00493192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В </w:t>
      </w:r>
      <w:r w:rsidRPr="00493192">
        <w:rPr>
          <w:rFonts w:ascii="Times New Roman" w:hAnsi="Times New Roman" w:cs="Times New Roman"/>
          <w:spacing w:val="-8"/>
          <w:sz w:val="24"/>
          <w:szCs w:val="24"/>
        </w:rPr>
        <w:t>к направлениям их скоростей (рис. 1.50).</w:t>
      </w:r>
    </w:p>
    <w:p w:rsidR="00802E5C" w:rsidRPr="00493192" w:rsidRDefault="00802E5C" w:rsidP="00802E5C">
      <w:pPr>
        <w:shd w:val="clear" w:color="auto" w:fill="FFFFFF"/>
        <w:tabs>
          <w:tab w:val="left" w:pos="12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AE4">
        <w:rPr>
          <w:rFonts w:ascii="Times New Roman" w:hAnsi="Times New Roman" w:cs="Times New Roman"/>
          <w:b/>
          <w:bCs/>
          <w:spacing w:val="-24"/>
          <w:sz w:val="24"/>
          <w:szCs w:val="24"/>
        </w:rPr>
        <w:t>3.</w:t>
      </w:r>
      <w:r w:rsidRPr="00830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AE4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Известно, что векторы скорости двух точек   </w:t>
      </w:r>
      <w:r w:rsidRPr="00830AE4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  <w:lang w:val="en-US"/>
        </w:rPr>
        <w:t>v</w:t>
      </w:r>
      <w:r w:rsidRPr="00830AE4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  <w:vertAlign w:val="subscript"/>
          <w:lang w:val="en-US"/>
        </w:rPr>
        <w:t>A</w:t>
      </w:r>
      <w:r w:rsidRPr="00830AE4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   </w:t>
      </w:r>
      <w:r w:rsidRPr="00830AE4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и  </w:t>
      </w:r>
      <w:r w:rsidRPr="00830AE4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  <w:lang w:val="en-US"/>
        </w:rPr>
        <w:t>v</w:t>
      </w:r>
      <w:r w:rsidRPr="00830AE4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  <w:vertAlign w:val="subscript"/>
          <w:lang w:val="en-US"/>
        </w:rPr>
        <w:t>B</w:t>
      </w:r>
      <w:r w:rsidRPr="00830AE4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 </w:t>
      </w:r>
      <w:r w:rsidRPr="00830AE4">
        <w:rPr>
          <w:rFonts w:ascii="Times New Roman" w:hAnsi="Times New Roman" w:cs="Times New Roman"/>
          <w:b/>
          <w:bCs/>
          <w:spacing w:val="-15"/>
          <w:sz w:val="24"/>
          <w:szCs w:val="24"/>
        </w:rPr>
        <w:t>параллельны друг дру</w:t>
      </w:r>
      <w:r w:rsidRPr="00830AE4">
        <w:rPr>
          <w:rFonts w:ascii="Times New Roman" w:hAnsi="Times New Roman" w:cs="Times New Roman"/>
          <w:b/>
          <w:bCs/>
          <w:spacing w:val="-15"/>
          <w:sz w:val="24"/>
          <w:szCs w:val="24"/>
        </w:rPr>
        <w:softHyphen/>
      </w:r>
      <w:r w:rsidRPr="00830AE4">
        <w:rPr>
          <w:rFonts w:ascii="Times New Roman" w:hAnsi="Times New Roman" w:cs="Times New Roman"/>
          <w:b/>
          <w:bCs/>
          <w:spacing w:val="-8"/>
          <w:sz w:val="24"/>
          <w:szCs w:val="24"/>
        </w:rPr>
        <w:t>гу</w:t>
      </w:r>
      <w:r w:rsidRPr="00493192">
        <w:rPr>
          <w:rFonts w:ascii="Times New Roman" w:hAnsi="Times New Roman" w:cs="Times New Roman"/>
          <w:spacing w:val="-8"/>
          <w:sz w:val="24"/>
          <w:szCs w:val="24"/>
        </w:rPr>
        <w:t xml:space="preserve">, направлены в одну сторону перпендикулярно отрезку </w:t>
      </w:r>
      <w:r w:rsidRPr="00493192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АВ </w:t>
      </w:r>
      <w:r w:rsidRPr="00493192">
        <w:rPr>
          <w:rFonts w:ascii="Times New Roman" w:hAnsi="Times New Roman" w:cs="Times New Roman"/>
          <w:spacing w:val="-8"/>
          <w:sz w:val="24"/>
          <w:szCs w:val="24"/>
        </w:rPr>
        <w:t>и не равны по</w:t>
      </w:r>
      <w:r w:rsidRPr="00493192">
        <w:rPr>
          <w:rFonts w:ascii="Times New Roman" w:hAnsi="Times New Roman" w:cs="Times New Roman"/>
          <w:sz w:val="24"/>
          <w:szCs w:val="24"/>
        </w:rPr>
        <w:t>величине.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12"/>
          <w:sz w:val="24"/>
          <w:szCs w:val="24"/>
        </w:rPr>
        <w:t xml:space="preserve">В этом случае МЦС находится в точке пересечения прямой, соединяющей </w:t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t xml:space="preserve">начала векторов 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v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  <w:vertAlign w:val="subscript"/>
          <w:lang w:val="en-US"/>
        </w:rPr>
        <w:t>A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t xml:space="preserve">и 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v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  <w:vertAlign w:val="subscript"/>
          <w:lang w:val="en-US"/>
        </w:rPr>
        <w:t>B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, </w:t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t>с прямой, соединяющей их концы (рис. 1.51).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25400</wp:posOffset>
            </wp:positionV>
            <wp:extent cx="1743710" cy="1550670"/>
            <wp:effectExtent l="0" t="0" r="889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1538605</wp:posOffset>
            </wp:positionH>
            <wp:positionV relativeFrom="margin">
              <wp:posOffset>-18415</wp:posOffset>
            </wp:positionV>
            <wp:extent cx="1350645" cy="1638300"/>
            <wp:effectExtent l="0" t="0" r="1905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73200" cy="1623695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E5C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5027930</wp:posOffset>
            </wp:positionH>
            <wp:positionV relativeFrom="margin">
              <wp:posOffset>179070</wp:posOffset>
            </wp:positionV>
            <wp:extent cx="1668145" cy="1477645"/>
            <wp:effectExtent l="0" t="0" r="8255" b="8255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4. </w:t>
      </w:r>
      <w:r w:rsidRPr="00493192">
        <w:rPr>
          <w:rFonts w:ascii="Times New Roman" w:hAnsi="Times New Roman" w:cs="Times New Roman"/>
          <w:b/>
          <w:bCs/>
          <w:spacing w:val="-9"/>
          <w:sz w:val="24"/>
          <w:szCs w:val="24"/>
        </w:rPr>
        <w:t>Известно, что векторы скорости двух точек</w:t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v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  <w:vertAlign w:val="subscript"/>
          <w:lang w:val="en-US"/>
        </w:rPr>
        <w:t>A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t xml:space="preserve">и 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v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  <w:vertAlign w:val="subscript"/>
          <w:lang w:val="en-US"/>
        </w:rPr>
        <w:t>B</w:t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t xml:space="preserve"> параллельны друг  </w:t>
      </w:r>
      <w:r w:rsidRPr="00493192">
        <w:rPr>
          <w:rFonts w:ascii="Times New Roman" w:hAnsi="Times New Roman" w:cs="Times New Roman"/>
          <w:sz w:val="24"/>
          <w:szCs w:val="24"/>
        </w:rPr>
        <w:t>другу, но направлены в противоположные стороны.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6"/>
          <w:sz w:val="24"/>
          <w:szCs w:val="24"/>
        </w:rPr>
        <w:t xml:space="preserve">В этом случае МЦС находится на пересечении прямых, соединяющих </w:t>
      </w:r>
      <w:r w:rsidRPr="00493192">
        <w:rPr>
          <w:rFonts w:ascii="Times New Roman" w:hAnsi="Times New Roman" w:cs="Times New Roman"/>
          <w:sz w:val="24"/>
          <w:szCs w:val="24"/>
        </w:rPr>
        <w:t>начала и концы векторов скорости (рис. 1.52).</w:t>
      </w:r>
    </w:p>
    <w:p w:rsidR="00802E5C" w:rsidRPr="00493192" w:rsidRDefault="00802E5C" w:rsidP="00802E5C">
      <w:pPr>
        <w:shd w:val="clear" w:color="auto" w:fill="FFFFFF"/>
        <w:tabs>
          <w:tab w:val="left" w:pos="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20"/>
          <w:sz w:val="24"/>
          <w:szCs w:val="24"/>
        </w:rPr>
        <w:t>5.</w:t>
      </w: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b/>
          <w:bCs/>
          <w:spacing w:val="-10"/>
          <w:sz w:val="24"/>
          <w:szCs w:val="24"/>
        </w:rPr>
        <w:t>Известно, что плоская фигура без скольжения катится</w:t>
      </w:r>
      <w:r w:rsidRPr="00493192">
        <w:rPr>
          <w:rFonts w:ascii="Times New Roman" w:hAnsi="Times New Roman" w:cs="Times New Roman"/>
          <w:spacing w:val="-10"/>
          <w:sz w:val="24"/>
          <w:szCs w:val="24"/>
        </w:rPr>
        <w:t xml:space="preserve"> по неподвижной  </w:t>
      </w:r>
      <w:r w:rsidRPr="00493192">
        <w:rPr>
          <w:rFonts w:ascii="Times New Roman" w:hAnsi="Times New Roman" w:cs="Times New Roman"/>
          <w:sz w:val="24"/>
          <w:szCs w:val="24"/>
        </w:rPr>
        <w:t>прямой.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7"/>
          <w:sz w:val="24"/>
          <w:szCs w:val="24"/>
        </w:rPr>
        <w:lastRenderedPageBreak/>
        <w:t>В этом случае МЦС находится в точке соприкосновения фигуры с пря</w:t>
      </w:r>
      <w:r w:rsidRPr="00493192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мой (рис.1.53).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E5C" w:rsidRPr="00493192" w:rsidRDefault="00802E5C" w:rsidP="00802E5C">
      <w:pPr>
        <w:shd w:val="clear" w:color="auto" w:fill="FFFFFF"/>
        <w:spacing w:after="0" w:line="240" w:lineRule="auto"/>
        <w:ind w:left="2275"/>
        <w:rPr>
          <w:rFonts w:ascii="Times New Roman" w:hAnsi="Times New Roman" w:cs="Times New Roman"/>
          <w:sz w:val="24"/>
          <w:szCs w:val="24"/>
        </w:rPr>
      </w:pPr>
    </w:p>
    <w:p w:rsidR="00802E5C" w:rsidRDefault="00802E5C" w:rsidP="00802E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E5C" w:rsidRDefault="00802E5C" w:rsidP="00802E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 – задания для самопроверки  по лекции № 5 - 6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1"/>
      </w:tblGrid>
      <w:tr w:rsidR="00802E5C" w:rsidRPr="00B4183B" w:rsidTr="005C3C65">
        <w:trPr>
          <w:trHeight w:val="1144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22. Запишите основные характеристики механического движения</w:t>
            </w: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E5C" w:rsidRPr="00B4183B" w:rsidTr="005C3C65">
        <w:trPr>
          <w:trHeight w:val="1429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23.Что называется полным ускорением точки? Определите полное ускорение если дано: 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10 м/с ;</w:t>
            </w: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0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= 5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м/с</w:t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;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 = 2 c ; r = 2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E5C" w:rsidRPr="00B4183B" w:rsidTr="005C3C65">
        <w:trPr>
          <w:trHeight w:val="1429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24. Чем отличается равномерное движение от равноускоренного  (поясните формулами )</w:t>
            </w:r>
          </w:p>
        </w:tc>
      </w:tr>
      <w:tr w:rsidR="00802E5C" w:rsidRPr="00B4183B" w:rsidTr="005C3C65">
        <w:trPr>
          <w:trHeight w:val="2252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25. Что называется угловым  ускорением при вращательном движении точки? Определите угловое ускорение </w:t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133350" cy="1809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33350" cy="1809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  и угловую скорость </w:t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171450" cy="1809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71450" cy="1809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 если дано: 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10 м/с ;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5 м/с</w:t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;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2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;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2м</w:t>
            </w: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5C" w:rsidRPr="00B4183B" w:rsidTr="005C3C65">
        <w:trPr>
          <w:trHeight w:val="1827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26. Из каких параметров складывается сложное движение точки  </w:t>
            </w:r>
          </w:p>
        </w:tc>
      </w:tr>
      <w:tr w:rsidR="00802E5C" w:rsidRPr="00B4183B" w:rsidTr="005C3C65">
        <w:trPr>
          <w:trHeight w:val="1827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27. Что называется плоскопараллельным движением</w:t>
            </w:r>
          </w:p>
        </w:tc>
      </w:tr>
      <w:tr w:rsidR="00802E5C" w:rsidRPr="00B4183B" w:rsidTr="005C3C65">
        <w:trPr>
          <w:trHeight w:val="1827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498475</wp:posOffset>
                  </wp:positionV>
                  <wp:extent cx="1783080" cy="1191895"/>
                  <wp:effectExtent l="0" t="0" r="7620" b="8255"/>
                  <wp:wrapSquare wrapText="bothSides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9" r="22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191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28. Определите величину скорости точки А при плоскопараллельном движении если дано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O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5 м/с</w:t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AO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2м; </w:t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695325" cy="3048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695325" cy="3048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; </w:t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581025" cy="1809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581025" cy="1809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5C" w:rsidRPr="00B4183B" w:rsidTr="005C3C65">
        <w:trPr>
          <w:trHeight w:val="1827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noProof/>
                <w:sz w:val="24"/>
                <w:szCs w:val="24"/>
              </w:rPr>
              <w:t>29. Что называется мгновенным центром скоростей (МЦС)? Укажите основные способы его определения.</w:t>
            </w: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02E5C" w:rsidRPr="00B4183B" w:rsidTr="005C3C65">
        <w:trPr>
          <w:trHeight w:val="1827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30. Определите положение  МЦС если известно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А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5 м/с</w:t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;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4183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B4183B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695325" cy="3048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3B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</w:instrText>
            </w:r>
            <w:r w:rsidRPr="00B4183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695325" cy="3048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3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:rsidR="00802E5C" w:rsidRDefault="00802E5C" w:rsidP="00802E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02E5C" w:rsidRPr="0007307D" w:rsidRDefault="00802E5C" w:rsidP="00802E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07307D">
        <w:rPr>
          <w:rFonts w:ascii="Times New Roman" w:hAnsi="Times New Roman" w:cs="Times New Roman"/>
          <w:b/>
          <w:bCs/>
          <w:sz w:val="28"/>
          <w:szCs w:val="28"/>
        </w:rPr>
        <w:t xml:space="preserve"> №3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(подставь и посчитай)</w:t>
      </w:r>
    </w:p>
    <w:p w:rsidR="00802E5C" w:rsidRPr="0007307D" w:rsidRDefault="00802E5C" w:rsidP="00802E5C">
      <w:pPr>
        <w:pStyle w:val="20"/>
        <w:keepNext/>
        <w:keepLine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07D">
        <w:rPr>
          <w:rFonts w:ascii="Times New Roman" w:hAnsi="Times New Roman"/>
          <w:sz w:val="28"/>
          <w:szCs w:val="28"/>
        </w:rPr>
        <w:t>Определение силы сопротивления движению автомобиля</w:t>
      </w:r>
    </w:p>
    <w:p w:rsidR="00802E5C" w:rsidRDefault="00802E5C" w:rsidP="00802E5C">
      <w:pPr>
        <w:shd w:val="clear" w:color="auto" w:fill="FFFFFF"/>
        <w:spacing w:after="0"/>
        <w:ind w:left="10" w:firstLine="283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802E5C" w:rsidRPr="006E7774" w:rsidRDefault="00802E5C" w:rsidP="00802E5C">
      <w:pPr>
        <w:shd w:val="clear" w:color="auto" w:fill="FFFFFF"/>
        <w:spacing w:after="0"/>
        <w:ind w:left="10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516C">
        <w:rPr>
          <w:rFonts w:ascii="Times New Roman" w:hAnsi="Times New Roman" w:cs="Times New Roman"/>
          <w:spacing w:val="-7"/>
          <w:sz w:val="24"/>
          <w:szCs w:val="24"/>
        </w:rPr>
        <w:t xml:space="preserve">Автомобиль массой </w:t>
      </w:r>
      <w:r w:rsidRPr="00D8516C">
        <w:rPr>
          <w:rFonts w:ascii="Times New Roman" w:hAnsi="Times New Roman" w:cs="Times New Roman"/>
          <w:spacing w:val="-7"/>
          <w:sz w:val="24"/>
          <w:szCs w:val="24"/>
          <w:lang w:val="en-US"/>
        </w:rPr>
        <w:t>m</w:t>
      </w:r>
      <w:r w:rsidRPr="00D8516C">
        <w:rPr>
          <w:rFonts w:ascii="Times New Roman" w:hAnsi="Times New Roman" w:cs="Times New Roman"/>
          <w:spacing w:val="-7"/>
          <w:sz w:val="24"/>
          <w:szCs w:val="24"/>
        </w:rPr>
        <w:t xml:space="preserve">  движется с заданной скоростью </w:t>
      </w:r>
      <w:r w:rsidRPr="00D8516C">
        <w:rPr>
          <w:rFonts w:ascii="Times New Roman" w:hAnsi="Times New Roman" w:cs="Times New Roman"/>
          <w:i/>
          <w:iCs/>
          <w:spacing w:val="-7"/>
          <w:sz w:val="24"/>
          <w:szCs w:val="24"/>
          <w:lang w:val="en-US"/>
        </w:rPr>
        <w:t>v</w:t>
      </w:r>
      <w:r w:rsidRPr="00D8516C">
        <w:rPr>
          <w:rFonts w:ascii="Times New Roman" w:hAnsi="Times New Roman" w:cs="Times New Roman"/>
          <w:i/>
          <w:iCs/>
          <w:spacing w:val="-7"/>
          <w:sz w:val="24"/>
          <w:szCs w:val="24"/>
          <w:vertAlign w:val="subscript"/>
          <w:lang w:val="en-US"/>
        </w:rPr>
        <w:t>a</w:t>
      </w:r>
      <w:r w:rsidRPr="00D8516C">
        <w:rPr>
          <w:rFonts w:ascii="Times New Roman" w:hAnsi="Times New Roman" w:cs="Times New Roman"/>
          <w:spacing w:val="-7"/>
          <w:sz w:val="24"/>
          <w:szCs w:val="24"/>
        </w:rPr>
        <w:t xml:space="preserve"> вверх по склону с углом наклона  α = 30. Определить  силы сопротивления движению, если известны следующие расчетные параметры: </w:t>
      </w:r>
      <w:r w:rsidRPr="00D8516C">
        <w:rPr>
          <w:rStyle w:val="93"/>
          <w:rFonts w:eastAsia="Arial Unicode MS"/>
          <w:i/>
          <w:iCs/>
          <w:sz w:val="24"/>
          <w:szCs w:val="24"/>
          <w:lang w:val="en-US"/>
        </w:rPr>
        <w:t>f</w:t>
      </w:r>
      <w:r w:rsidRPr="00D8516C">
        <w:rPr>
          <w:rStyle w:val="93"/>
          <w:rFonts w:eastAsia="Arial Unicode MS"/>
          <w:i/>
          <w:iCs/>
          <w:sz w:val="24"/>
          <w:szCs w:val="24"/>
        </w:rPr>
        <w:t xml:space="preserve"> =0,018</w:t>
      </w:r>
      <w:r w:rsidRPr="00D8516C">
        <w:rPr>
          <w:rStyle w:val="93"/>
          <w:rFonts w:eastAsia="Arial Unicode MS"/>
          <w:sz w:val="24"/>
          <w:szCs w:val="24"/>
        </w:rPr>
        <w:t xml:space="preserve"> </w:t>
      </w:r>
      <w:r w:rsidRPr="00D8516C">
        <w:rPr>
          <w:rStyle w:val="92"/>
          <w:rFonts w:eastAsia="Arial Unicode MS"/>
          <w:sz w:val="24"/>
          <w:szCs w:val="24"/>
        </w:rPr>
        <w:t>коэффици</w:t>
      </w:r>
      <w:r w:rsidRPr="00D8516C">
        <w:rPr>
          <w:rStyle w:val="92"/>
          <w:rFonts w:eastAsia="Arial Unicode MS"/>
          <w:sz w:val="24"/>
          <w:szCs w:val="24"/>
        </w:rPr>
        <w:softHyphen/>
        <w:t xml:space="preserve">ент сопротивления качению; </w:t>
      </w:r>
      <w:r w:rsidRPr="00D8516C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Pr="00D8516C">
        <w:rPr>
          <w:rFonts w:ascii="Times New Roman" w:hAnsi="Times New Roman" w:cs="Times New Roman"/>
          <w:i/>
          <w:iCs/>
          <w:spacing w:val="-7"/>
          <w:sz w:val="24"/>
          <w:szCs w:val="24"/>
          <w:lang w:val="en-US"/>
        </w:rPr>
        <w:t>K</w:t>
      </w:r>
      <w:r w:rsidRPr="00D8516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=0,6-кэфициент сопротивления воздуха; </w:t>
      </w:r>
      <w:r w:rsidRPr="00D8516C">
        <w:rPr>
          <w:rFonts w:ascii="Times New Roman" w:hAnsi="Times New Roman" w:cs="Times New Roman"/>
          <w:i/>
          <w:iCs/>
          <w:spacing w:val="-7"/>
          <w:sz w:val="24"/>
          <w:szCs w:val="24"/>
          <w:lang w:val="en-US"/>
        </w:rPr>
        <w:t>F</w:t>
      </w:r>
      <w:r w:rsidRPr="00D8516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=6,68 м</w:t>
      </w:r>
      <w:r w:rsidRPr="00D8516C">
        <w:rPr>
          <w:rFonts w:ascii="Times New Roman" w:hAnsi="Times New Roman" w:cs="Times New Roman"/>
          <w:i/>
          <w:iCs/>
          <w:spacing w:val="-7"/>
          <w:sz w:val="24"/>
          <w:szCs w:val="24"/>
          <w:vertAlign w:val="superscript"/>
        </w:rPr>
        <w:t>2</w:t>
      </w:r>
      <w:r w:rsidRPr="00D8516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–лобовая площадь автомобиля </w:t>
      </w:r>
    </w:p>
    <w:p w:rsidR="00802E5C" w:rsidRDefault="00802E5C" w:rsidP="00802E5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02E5C" w:rsidRDefault="00802E5C" w:rsidP="00802E5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7"/>
          <w:sz w:val="28"/>
          <w:szCs w:val="28"/>
        </w:rPr>
      </w:pPr>
      <w:r w:rsidRPr="0007307D">
        <w:rPr>
          <w:rFonts w:ascii="Times New Roman" w:hAnsi="Times New Roman" w:cs="Times New Roman"/>
          <w:i/>
          <w:iCs/>
          <w:sz w:val="28"/>
          <w:szCs w:val="28"/>
        </w:rPr>
        <w:t>Дано:</w:t>
      </w:r>
      <w:r w:rsidRPr="0007307D">
        <w:rPr>
          <w:rFonts w:ascii="Times New Roman" w:hAnsi="Times New Roman" w:cs="Times New Roman"/>
          <w:sz w:val="28"/>
          <w:szCs w:val="28"/>
        </w:rPr>
        <w:t xml:space="preserve">  </w:t>
      </w:r>
      <w:r w:rsidRPr="0007307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307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77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307D">
        <w:rPr>
          <w:rFonts w:ascii="Times New Roman" w:hAnsi="Times New Roman" w:cs="Times New Roman"/>
          <w:sz w:val="28"/>
          <w:szCs w:val="28"/>
        </w:rPr>
        <w:t xml:space="preserve"> кг ;  </w:t>
      </w:r>
      <w:r w:rsidRPr="0007307D">
        <w:rPr>
          <w:rFonts w:ascii="Times New Roman" w:hAnsi="Times New Roman" w:cs="Times New Roman"/>
          <w:i/>
          <w:iCs/>
          <w:spacing w:val="-7"/>
          <w:sz w:val="28"/>
          <w:szCs w:val="28"/>
          <w:lang w:val="en-US"/>
        </w:rPr>
        <w:t>v</w:t>
      </w:r>
      <w:r w:rsidRPr="0007307D">
        <w:rPr>
          <w:rFonts w:ascii="Times New Roman" w:hAnsi="Times New Roman" w:cs="Times New Roman"/>
          <w:i/>
          <w:iCs/>
          <w:spacing w:val="-7"/>
          <w:sz w:val="28"/>
          <w:szCs w:val="28"/>
          <w:vertAlign w:val="subscript"/>
          <w:lang w:val="en-US"/>
        </w:rPr>
        <w:t>a</w:t>
      </w:r>
      <w:r w:rsidRPr="0007307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       </w:t>
      </w:r>
      <w:r w:rsidRPr="006E7774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        </w:t>
      </w:r>
      <w:r w:rsidRPr="0007307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км/ч                                     </w:t>
      </w:r>
    </w:p>
    <w:p w:rsidR="00802E5C" w:rsidRPr="0007307D" w:rsidRDefault="00802E5C" w:rsidP="00802E5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07307D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Найти:   силы и мощности сопротивления  </w:t>
      </w:r>
    </w:p>
    <w:p w:rsidR="00802E5C" w:rsidRPr="0007307D" w:rsidRDefault="00802E5C" w:rsidP="00802E5C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307D">
        <w:rPr>
          <w:rFonts w:ascii="Times New Roman" w:hAnsi="Times New Roman" w:cs="Times New Roman"/>
          <w:i/>
          <w:iCs/>
          <w:sz w:val="28"/>
          <w:szCs w:val="28"/>
        </w:rPr>
        <w:t>Решение.</w:t>
      </w:r>
    </w:p>
    <w:p w:rsidR="00802E5C" w:rsidRPr="009E1419" w:rsidRDefault="00802E5C" w:rsidP="00802E5C">
      <w:pPr>
        <w:pStyle w:val="11"/>
        <w:spacing w:after="0" w:line="240" w:lineRule="auto"/>
        <w:ind w:left="20" w:right="20" w:firstLine="280"/>
        <w:rPr>
          <w:sz w:val="24"/>
          <w:szCs w:val="24"/>
        </w:rPr>
      </w:pPr>
      <w:r w:rsidRPr="009F32B4">
        <w:rPr>
          <w:rStyle w:val="9"/>
          <w:rFonts w:ascii="Calibri" w:hAnsi="Calibri"/>
          <w:sz w:val="24"/>
          <w:szCs w:val="24"/>
        </w:rPr>
        <w:t>1.</w:t>
      </w:r>
      <w:r w:rsidRPr="009E1419">
        <w:rPr>
          <w:rStyle w:val="9"/>
          <w:rFonts w:ascii="Calibri" w:hAnsi="Calibri"/>
          <w:sz w:val="24"/>
          <w:szCs w:val="24"/>
        </w:rPr>
        <w:t>Сила сопротивления качению.</w:t>
      </w:r>
      <w:r w:rsidRPr="009E1419">
        <w:rPr>
          <w:rStyle w:val="93"/>
          <w:rFonts w:ascii="Calibri" w:hAnsi="Calibri"/>
          <w:sz w:val="24"/>
          <w:szCs w:val="24"/>
        </w:rPr>
        <w:t xml:space="preserve"> При движении автомобиля тяго</w:t>
      </w:r>
      <w:r w:rsidRPr="009E1419">
        <w:rPr>
          <w:rStyle w:val="93"/>
          <w:rFonts w:ascii="Calibri" w:hAnsi="Calibri"/>
          <w:sz w:val="24"/>
          <w:szCs w:val="24"/>
        </w:rPr>
        <w:softHyphen/>
        <w:t>вое усилие</w:t>
      </w:r>
      <w:r w:rsidRPr="009E1419">
        <w:rPr>
          <w:rStyle w:val="92"/>
          <w:rFonts w:ascii="Calibri" w:hAnsi="Calibri"/>
          <w:sz w:val="24"/>
          <w:szCs w:val="24"/>
        </w:rPr>
        <w:t xml:space="preserve"> </w:t>
      </w:r>
      <w:r w:rsidRPr="009E1419">
        <w:rPr>
          <w:rStyle w:val="92"/>
          <w:rFonts w:ascii="Calibri" w:hAnsi="Calibri"/>
          <w:sz w:val="24"/>
          <w:szCs w:val="24"/>
          <w:lang w:val="en-US"/>
        </w:rPr>
        <w:t>P</w:t>
      </w:r>
      <w:r w:rsidRPr="009E1419">
        <w:rPr>
          <w:rStyle w:val="92"/>
          <w:rFonts w:ascii="Calibri" w:hAnsi="Calibri"/>
          <w:sz w:val="24"/>
          <w:szCs w:val="24"/>
          <w:vertAlign w:val="subscript"/>
          <w:lang w:val="en-US"/>
        </w:rPr>
        <w:t>d</w:t>
      </w:r>
      <w:r w:rsidRPr="009E1419">
        <w:rPr>
          <w:rStyle w:val="93"/>
          <w:rFonts w:ascii="Calibri" w:hAnsi="Calibri"/>
          <w:sz w:val="24"/>
          <w:szCs w:val="24"/>
        </w:rPr>
        <w:t xml:space="preserve"> на ведущих колесах расходуется на преодоление </w:t>
      </w:r>
      <w:r>
        <w:rPr>
          <w:rStyle w:val="93"/>
          <w:rFonts w:ascii="Calibri" w:hAnsi="Calibri"/>
          <w:sz w:val="24"/>
          <w:szCs w:val="24"/>
        </w:rPr>
        <w:t>сил</w:t>
      </w:r>
      <w:r w:rsidRPr="009E1419">
        <w:rPr>
          <w:rStyle w:val="93"/>
          <w:rFonts w:ascii="Calibri" w:hAnsi="Calibri"/>
          <w:sz w:val="24"/>
          <w:szCs w:val="24"/>
        </w:rPr>
        <w:t xml:space="preserve"> в уравнении тягового баланса, одной из которых является</w:t>
      </w:r>
      <w:r w:rsidRPr="009E1419">
        <w:rPr>
          <w:rStyle w:val="92"/>
          <w:rFonts w:ascii="Calibri" w:hAnsi="Calibri"/>
          <w:sz w:val="24"/>
          <w:szCs w:val="24"/>
        </w:rPr>
        <w:t xml:space="preserve"> сила сопротивления качению колес </w:t>
      </w:r>
      <w:r w:rsidRPr="009E1419">
        <w:rPr>
          <w:rStyle w:val="92"/>
          <w:rFonts w:ascii="Calibri" w:hAnsi="Calibri"/>
          <w:sz w:val="24"/>
          <w:szCs w:val="24"/>
          <w:lang w:val="en-US"/>
        </w:rPr>
        <w:t>P</w:t>
      </w:r>
      <w:r w:rsidRPr="009E1419">
        <w:rPr>
          <w:rStyle w:val="92"/>
          <w:rFonts w:ascii="Calibri" w:hAnsi="Calibri"/>
          <w:sz w:val="24"/>
          <w:szCs w:val="24"/>
          <w:vertAlign w:val="subscript"/>
          <w:lang w:val="en-US"/>
        </w:rPr>
        <w:t>f</w:t>
      </w:r>
      <w:r w:rsidRPr="009E1419">
        <w:rPr>
          <w:rStyle w:val="92"/>
          <w:rFonts w:ascii="Calibri" w:hAnsi="Calibri"/>
          <w:sz w:val="24"/>
          <w:szCs w:val="24"/>
        </w:rPr>
        <w:t>.</w:t>
      </w:r>
      <w:r w:rsidRPr="009E1419">
        <w:rPr>
          <w:rStyle w:val="93"/>
          <w:rFonts w:ascii="Calibri" w:hAnsi="Calibri"/>
          <w:sz w:val="24"/>
          <w:szCs w:val="24"/>
        </w:rPr>
        <w:t xml:space="preserve"> К сопротивлению качения относится также трение в подшипниках колес и в элементах под</w:t>
      </w:r>
      <w:r w:rsidRPr="009E1419">
        <w:rPr>
          <w:rStyle w:val="93"/>
          <w:rFonts w:ascii="Calibri" w:hAnsi="Calibri"/>
          <w:sz w:val="24"/>
          <w:szCs w:val="24"/>
        </w:rPr>
        <w:softHyphen/>
        <w:t>вески. В целом сила сопротивления качению зависит от конструк</w:t>
      </w:r>
      <w:r w:rsidRPr="009E1419">
        <w:rPr>
          <w:rStyle w:val="93"/>
          <w:rFonts w:ascii="Calibri" w:hAnsi="Calibri"/>
          <w:sz w:val="24"/>
          <w:szCs w:val="24"/>
        </w:rPr>
        <w:softHyphen/>
        <w:t>ции и материала шины, скорости движения, приложенных к ко</w:t>
      </w:r>
      <w:r w:rsidRPr="009E1419">
        <w:rPr>
          <w:rStyle w:val="93"/>
          <w:rFonts w:ascii="Calibri" w:hAnsi="Calibri"/>
          <w:sz w:val="24"/>
          <w:szCs w:val="24"/>
        </w:rPr>
        <w:softHyphen/>
        <w:t>лесу крутящего момента, внешних сил и дорожных условий.</w:t>
      </w:r>
    </w:p>
    <w:p w:rsidR="00802E5C" w:rsidRPr="009B0992" w:rsidRDefault="00802E5C" w:rsidP="00802E5C">
      <w:pPr>
        <w:pStyle w:val="11"/>
        <w:spacing w:after="0" w:line="240" w:lineRule="auto"/>
        <w:ind w:left="20" w:right="20" w:firstLine="260"/>
        <w:rPr>
          <w:rStyle w:val="93"/>
          <w:rFonts w:ascii="Calibri" w:hAnsi="Calibri"/>
          <w:sz w:val="18"/>
          <w:szCs w:val="18"/>
          <w:lang w:val="en-US"/>
        </w:rPr>
      </w:pPr>
      <w:r w:rsidRPr="009B0992">
        <w:rPr>
          <w:rStyle w:val="93"/>
          <w:rFonts w:ascii="Calibri" w:hAnsi="Calibri"/>
          <w:sz w:val="18"/>
          <w:szCs w:val="18"/>
        </w:rPr>
        <w:t xml:space="preserve">Линия действия силы </w:t>
      </w:r>
      <w:r w:rsidRPr="009B0992">
        <w:rPr>
          <w:rStyle w:val="93"/>
          <w:rFonts w:ascii="Calibri" w:hAnsi="Calibri"/>
          <w:sz w:val="18"/>
          <w:szCs w:val="18"/>
          <w:lang w:val="en-US"/>
        </w:rPr>
        <w:t>Z</w:t>
      </w:r>
      <w:r w:rsidRPr="009B0992">
        <w:rPr>
          <w:rStyle w:val="93"/>
          <w:rFonts w:ascii="Calibri" w:hAnsi="Calibri"/>
          <w:sz w:val="18"/>
          <w:szCs w:val="18"/>
          <w:vertAlign w:val="subscript"/>
          <w:lang w:val="en-US"/>
        </w:rPr>
        <w:t>K</w:t>
      </w:r>
      <w:r w:rsidRPr="009B0992">
        <w:rPr>
          <w:rStyle w:val="93"/>
          <w:rFonts w:ascii="Calibri" w:hAnsi="Calibri"/>
          <w:sz w:val="18"/>
          <w:szCs w:val="18"/>
        </w:rPr>
        <w:t xml:space="preserve"> (равнодействующей нормальных ре</w:t>
      </w:r>
      <w:r w:rsidRPr="009B0992">
        <w:rPr>
          <w:rStyle w:val="93"/>
          <w:rFonts w:ascii="Calibri" w:hAnsi="Calibri"/>
          <w:sz w:val="18"/>
          <w:szCs w:val="18"/>
        </w:rPr>
        <w:softHyphen/>
        <w:t>акций), равной по значению силе тяжести</w:t>
      </w:r>
      <w:r w:rsidRPr="0022148E">
        <w:rPr>
          <w:rStyle w:val="91"/>
          <w:rFonts w:ascii="Calibri" w:hAnsi="Calibri"/>
          <w:sz w:val="18"/>
          <w:szCs w:val="18"/>
          <w:lang w:val="ru-RU"/>
        </w:rPr>
        <w:t xml:space="preserve"> </w:t>
      </w:r>
      <w:r w:rsidRPr="009B0992">
        <w:rPr>
          <w:rStyle w:val="93"/>
          <w:rFonts w:ascii="Calibri" w:hAnsi="Calibri"/>
          <w:i/>
          <w:iCs/>
          <w:sz w:val="18"/>
          <w:szCs w:val="18"/>
          <w:lang w:val="en-US"/>
        </w:rPr>
        <w:t>G</w:t>
      </w:r>
      <w:r w:rsidRPr="009B0992">
        <w:rPr>
          <w:rStyle w:val="93"/>
          <w:rFonts w:ascii="Calibri" w:hAnsi="Calibri"/>
          <w:i/>
          <w:iCs/>
          <w:sz w:val="18"/>
          <w:szCs w:val="18"/>
          <w:vertAlign w:val="subscript"/>
          <w:lang w:val="en-US"/>
        </w:rPr>
        <w:t>a</w:t>
      </w:r>
      <w:r w:rsidRPr="009B0992">
        <w:rPr>
          <w:rStyle w:val="93"/>
          <w:rFonts w:ascii="Calibri" w:hAnsi="Calibri"/>
          <w:i/>
          <w:iCs/>
          <w:sz w:val="18"/>
          <w:szCs w:val="18"/>
        </w:rPr>
        <w:t xml:space="preserve"> = </w:t>
      </w:r>
      <w:r w:rsidRPr="009B0992">
        <w:rPr>
          <w:rStyle w:val="93"/>
          <w:rFonts w:ascii="Calibri" w:hAnsi="Calibri"/>
          <w:i/>
          <w:iCs/>
          <w:sz w:val="18"/>
          <w:szCs w:val="18"/>
          <w:lang w:val="en-US"/>
        </w:rPr>
        <w:t>mg</w:t>
      </w:r>
      <w:r w:rsidRPr="009B0992">
        <w:rPr>
          <w:rStyle w:val="93"/>
          <w:rFonts w:ascii="Calibri" w:hAnsi="Calibri"/>
          <w:i/>
          <w:iCs/>
          <w:sz w:val="18"/>
          <w:szCs w:val="18"/>
        </w:rPr>
        <w:t xml:space="preserve"> </w:t>
      </w:r>
      <w:r w:rsidRPr="009B0992">
        <w:rPr>
          <w:rStyle w:val="93"/>
          <w:rFonts w:ascii="Calibri" w:hAnsi="Calibri"/>
          <w:i/>
          <w:iCs/>
          <w:sz w:val="18"/>
          <w:szCs w:val="18"/>
          <w:vertAlign w:val="subscript"/>
        </w:rPr>
        <w:t xml:space="preserve"> </w:t>
      </w:r>
      <w:r w:rsidRPr="0022148E">
        <w:rPr>
          <w:rStyle w:val="91"/>
          <w:rFonts w:ascii="Calibri" w:hAnsi="Calibri"/>
          <w:sz w:val="18"/>
          <w:szCs w:val="18"/>
          <w:lang w:val="ru-RU"/>
        </w:rPr>
        <w:t>,</w:t>
      </w:r>
      <w:r w:rsidRPr="009B0992">
        <w:rPr>
          <w:rStyle w:val="93"/>
          <w:rFonts w:ascii="Calibri" w:hAnsi="Calibri"/>
          <w:sz w:val="18"/>
          <w:szCs w:val="18"/>
        </w:rPr>
        <w:t xml:space="preserve"> смещается от вер</w:t>
      </w:r>
      <w:r w:rsidRPr="009B0992">
        <w:rPr>
          <w:rStyle w:val="93"/>
          <w:rFonts w:ascii="Calibri" w:hAnsi="Calibri"/>
          <w:sz w:val="18"/>
          <w:szCs w:val="18"/>
        </w:rPr>
        <w:softHyphen/>
        <w:t xml:space="preserve">тикального диаметра вперед на некоторую величину </w:t>
      </w:r>
      <w:r w:rsidRPr="009B0992">
        <w:rPr>
          <w:rStyle w:val="93"/>
          <w:rFonts w:ascii="Calibri" w:hAnsi="Calibri"/>
          <w:i/>
          <w:iCs/>
          <w:sz w:val="18"/>
          <w:szCs w:val="18"/>
        </w:rPr>
        <w:t>а</w:t>
      </w:r>
      <w:r w:rsidRPr="009B0992">
        <w:rPr>
          <w:rStyle w:val="93"/>
          <w:rFonts w:ascii="Calibri" w:hAnsi="Calibri"/>
          <w:i/>
          <w:iCs/>
          <w:sz w:val="18"/>
          <w:szCs w:val="18"/>
          <w:vertAlign w:val="subscript"/>
        </w:rPr>
        <w:t>с</w:t>
      </w:r>
      <w:r w:rsidRPr="009B0992">
        <w:rPr>
          <w:rStyle w:val="93"/>
          <w:rFonts w:ascii="Calibri" w:hAnsi="Calibri"/>
          <w:sz w:val="18"/>
          <w:szCs w:val="18"/>
        </w:rPr>
        <w:t>, т.е. созда</w:t>
      </w:r>
      <w:r w:rsidRPr="009B0992">
        <w:rPr>
          <w:rStyle w:val="93"/>
          <w:rFonts w:ascii="Calibri" w:hAnsi="Calibri"/>
          <w:sz w:val="18"/>
          <w:szCs w:val="18"/>
        </w:rPr>
        <w:softHyphen/>
        <w:t>ется плечо сопротивления качению вследствие действия крутяще</w:t>
      </w:r>
      <w:r w:rsidRPr="009B0992">
        <w:rPr>
          <w:rStyle w:val="93"/>
          <w:rFonts w:ascii="Calibri" w:hAnsi="Calibri"/>
          <w:sz w:val="18"/>
          <w:szCs w:val="18"/>
        </w:rPr>
        <w:softHyphen/>
        <w:t xml:space="preserve">го момента </w:t>
      </w:r>
      <w:r w:rsidRPr="009B0992">
        <w:rPr>
          <w:rStyle w:val="93"/>
          <w:rFonts w:ascii="Calibri" w:hAnsi="Calibri"/>
          <w:i/>
          <w:iCs/>
          <w:sz w:val="18"/>
          <w:szCs w:val="18"/>
          <w:lang w:val="en-US"/>
        </w:rPr>
        <w:t>M</w:t>
      </w:r>
      <w:r w:rsidRPr="009B0992">
        <w:rPr>
          <w:rStyle w:val="93"/>
          <w:rFonts w:ascii="Calibri" w:hAnsi="Calibri"/>
          <w:i/>
          <w:iCs/>
          <w:sz w:val="18"/>
          <w:szCs w:val="18"/>
          <w:vertAlign w:val="subscript"/>
          <w:lang w:val="en-US"/>
        </w:rPr>
        <w:t>d</w:t>
      </w:r>
      <w:r w:rsidRPr="0022148E">
        <w:rPr>
          <w:rStyle w:val="91"/>
          <w:rFonts w:ascii="Calibri" w:hAnsi="Calibri"/>
          <w:sz w:val="18"/>
          <w:szCs w:val="18"/>
          <w:lang w:val="ru-RU"/>
        </w:rPr>
        <w:t xml:space="preserve">  </w:t>
      </w:r>
      <w:r w:rsidRPr="009B0992">
        <w:rPr>
          <w:rStyle w:val="93"/>
          <w:rFonts w:ascii="Calibri" w:hAnsi="Calibri"/>
          <w:sz w:val="18"/>
          <w:szCs w:val="18"/>
        </w:rPr>
        <w:t>образующего тангенциальную силу</w:t>
      </w:r>
      <w:r w:rsidRPr="0022148E">
        <w:rPr>
          <w:rStyle w:val="91"/>
          <w:rFonts w:ascii="Calibri" w:hAnsi="Calibri"/>
          <w:sz w:val="18"/>
          <w:szCs w:val="18"/>
          <w:lang w:val="ru-RU"/>
        </w:rPr>
        <w:t xml:space="preserve"> Т</w:t>
      </w:r>
      <w:r w:rsidRPr="0022148E">
        <w:rPr>
          <w:rStyle w:val="91"/>
          <w:rFonts w:ascii="Calibri" w:hAnsi="Calibri"/>
          <w:sz w:val="18"/>
          <w:szCs w:val="18"/>
          <w:vertAlign w:val="subscript"/>
          <w:lang w:val="ru-RU"/>
        </w:rPr>
        <w:t>г</w:t>
      </w:r>
      <w:r w:rsidRPr="0022148E">
        <w:rPr>
          <w:rStyle w:val="91"/>
          <w:rFonts w:ascii="Calibri" w:hAnsi="Calibri"/>
          <w:sz w:val="18"/>
          <w:szCs w:val="18"/>
          <w:lang w:val="ru-RU"/>
        </w:rPr>
        <w:t>.</w:t>
      </w:r>
      <w:r w:rsidRPr="009B0992">
        <w:rPr>
          <w:rStyle w:val="93"/>
          <w:rFonts w:ascii="Calibri" w:hAnsi="Calibri"/>
          <w:sz w:val="18"/>
          <w:szCs w:val="18"/>
        </w:rPr>
        <w:t xml:space="preserve"> В результате смещения а</w:t>
      </w:r>
      <w:r w:rsidRPr="009B0992">
        <w:rPr>
          <w:rStyle w:val="93"/>
          <w:rFonts w:ascii="Calibri" w:hAnsi="Calibri"/>
          <w:sz w:val="18"/>
          <w:szCs w:val="18"/>
          <w:vertAlign w:val="subscript"/>
        </w:rPr>
        <w:t>с</w:t>
      </w:r>
      <w:r w:rsidRPr="009B0992">
        <w:rPr>
          <w:rStyle w:val="93"/>
          <w:rFonts w:ascii="Calibri" w:hAnsi="Calibri"/>
          <w:sz w:val="18"/>
          <w:szCs w:val="18"/>
        </w:rPr>
        <w:t xml:space="preserve"> возникает пара сил </w:t>
      </w:r>
      <w:r w:rsidRPr="009B0992">
        <w:rPr>
          <w:rStyle w:val="93"/>
          <w:rFonts w:ascii="Calibri" w:hAnsi="Calibri"/>
          <w:sz w:val="18"/>
          <w:szCs w:val="18"/>
          <w:lang w:val="en-US"/>
        </w:rPr>
        <w:t>Z</w:t>
      </w:r>
      <w:r w:rsidRPr="009B0992">
        <w:rPr>
          <w:rStyle w:val="93"/>
          <w:rFonts w:ascii="Calibri" w:hAnsi="Calibri"/>
          <w:sz w:val="18"/>
          <w:szCs w:val="18"/>
          <w:vertAlign w:val="subscript"/>
          <w:lang w:val="en-US"/>
        </w:rPr>
        <w:t>K</w:t>
      </w:r>
      <w:r w:rsidRPr="009B0992">
        <w:rPr>
          <w:rStyle w:val="93"/>
          <w:rFonts w:ascii="Calibri" w:hAnsi="Calibri"/>
          <w:sz w:val="18"/>
          <w:szCs w:val="18"/>
        </w:rPr>
        <w:t xml:space="preserve"> и</w:t>
      </w:r>
      <w:r w:rsidRPr="0022148E">
        <w:rPr>
          <w:rStyle w:val="91"/>
          <w:rFonts w:ascii="Calibri" w:hAnsi="Calibri"/>
          <w:sz w:val="18"/>
          <w:szCs w:val="18"/>
          <w:lang w:val="ru-RU"/>
        </w:rPr>
        <w:t xml:space="preserve"> </w:t>
      </w:r>
      <w:r w:rsidRPr="009B0992">
        <w:rPr>
          <w:rStyle w:val="93"/>
          <w:rFonts w:ascii="Calibri" w:hAnsi="Calibri"/>
          <w:i/>
          <w:iCs/>
          <w:sz w:val="18"/>
          <w:szCs w:val="18"/>
          <w:lang w:val="en-US"/>
        </w:rPr>
        <w:t>G</w:t>
      </w:r>
      <w:r w:rsidRPr="009B0992">
        <w:rPr>
          <w:rStyle w:val="93"/>
          <w:rFonts w:ascii="Calibri" w:hAnsi="Calibri"/>
          <w:i/>
          <w:iCs/>
          <w:sz w:val="18"/>
          <w:szCs w:val="18"/>
          <w:vertAlign w:val="subscript"/>
          <w:lang w:val="en-US"/>
        </w:rPr>
        <w:t>a</w:t>
      </w:r>
      <w:r w:rsidRPr="009B0992">
        <w:rPr>
          <w:rStyle w:val="93"/>
          <w:rFonts w:ascii="Calibri" w:hAnsi="Calibri"/>
          <w:sz w:val="18"/>
          <w:szCs w:val="18"/>
        </w:rPr>
        <w:t xml:space="preserve"> сила </w:t>
      </w:r>
      <w:r w:rsidRPr="009B0992">
        <w:rPr>
          <w:rStyle w:val="93"/>
          <w:rFonts w:ascii="Calibri" w:hAnsi="Calibri"/>
          <w:sz w:val="18"/>
          <w:szCs w:val="18"/>
          <w:lang w:val="en-US"/>
        </w:rPr>
        <w:t>Z</w:t>
      </w:r>
      <w:r w:rsidRPr="009B0992">
        <w:rPr>
          <w:rStyle w:val="93"/>
          <w:rFonts w:ascii="Calibri" w:hAnsi="Calibri"/>
          <w:sz w:val="18"/>
          <w:szCs w:val="18"/>
          <w:vertAlign w:val="subscript"/>
          <w:lang w:val="en-US"/>
        </w:rPr>
        <w:t>K</w:t>
      </w:r>
      <w:r w:rsidRPr="009B0992">
        <w:rPr>
          <w:rStyle w:val="93"/>
          <w:rFonts w:ascii="Calibri" w:hAnsi="Calibri"/>
          <w:sz w:val="18"/>
          <w:szCs w:val="18"/>
        </w:rPr>
        <w:t xml:space="preserve"> создает момент </w:t>
      </w:r>
      <w:r w:rsidRPr="009B0992">
        <w:rPr>
          <w:rStyle w:val="91"/>
          <w:rFonts w:ascii="Calibri" w:hAnsi="Calibri"/>
          <w:sz w:val="18"/>
          <w:szCs w:val="18"/>
        </w:rPr>
        <w:t>Z</w:t>
      </w:r>
      <w:r w:rsidRPr="009B0992">
        <w:rPr>
          <w:rStyle w:val="92"/>
          <w:rFonts w:ascii="Calibri" w:hAnsi="Calibri"/>
          <w:sz w:val="18"/>
          <w:szCs w:val="18"/>
          <w:vertAlign w:val="subscript"/>
          <w:lang w:val="en-US"/>
        </w:rPr>
        <w:t>K</w:t>
      </w:r>
      <w:r w:rsidRPr="009B0992">
        <w:rPr>
          <w:rStyle w:val="92"/>
          <w:rFonts w:ascii="Calibri" w:hAnsi="Calibri"/>
          <w:sz w:val="18"/>
          <w:szCs w:val="18"/>
          <w:vertAlign w:val="subscript"/>
        </w:rPr>
        <w:t xml:space="preserve"> </w:t>
      </w:r>
      <w:r w:rsidRPr="009B0992">
        <w:rPr>
          <w:rStyle w:val="92"/>
          <w:rFonts w:ascii="Calibri" w:hAnsi="Calibri"/>
          <w:sz w:val="18"/>
          <w:szCs w:val="18"/>
          <w:lang w:val="en-US"/>
        </w:rPr>
        <w:t>a</w:t>
      </w:r>
      <w:r w:rsidRPr="009B0992">
        <w:rPr>
          <w:rStyle w:val="92"/>
          <w:rFonts w:ascii="Calibri" w:hAnsi="Calibri"/>
          <w:sz w:val="18"/>
          <w:szCs w:val="18"/>
          <w:vertAlign w:val="subscript"/>
          <w:lang w:val="en-US"/>
        </w:rPr>
        <w:t>c</w:t>
      </w:r>
      <w:r w:rsidRPr="009B0992">
        <w:rPr>
          <w:rStyle w:val="92"/>
          <w:rFonts w:ascii="Calibri" w:hAnsi="Calibri"/>
          <w:sz w:val="18"/>
          <w:szCs w:val="18"/>
        </w:rPr>
        <w:t>,</w:t>
      </w:r>
      <w:r w:rsidRPr="009B0992">
        <w:rPr>
          <w:rStyle w:val="93"/>
          <w:rFonts w:ascii="Calibri" w:hAnsi="Calibri"/>
          <w:sz w:val="18"/>
          <w:szCs w:val="18"/>
        </w:rPr>
        <w:t xml:space="preserve"> противодействующий качению колеса. Момент этой пары уравнове</w:t>
      </w:r>
      <w:r w:rsidRPr="009B0992">
        <w:rPr>
          <w:rStyle w:val="93"/>
          <w:rFonts w:ascii="Calibri" w:hAnsi="Calibri"/>
          <w:sz w:val="18"/>
          <w:szCs w:val="18"/>
        </w:rPr>
        <w:softHyphen/>
        <w:t xml:space="preserve">шивает момент </w:t>
      </w:r>
      <w:r w:rsidRPr="009B0992">
        <w:rPr>
          <w:rStyle w:val="93"/>
          <w:rFonts w:ascii="Calibri" w:hAnsi="Calibri"/>
          <w:i/>
          <w:iCs/>
          <w:sz w:val="18"/>
          <w:szCs w:val="18"/>
          <w:lang w:val="en-US"/>
        </w:rPr>
        <w:t>Z</w:t>
      </w:r>
      <w:r w:rsidRPr="009B0992">
        <w:rPr>
          <w:rStyle w:val="93"/>
          <w:rFonts w:ascii="Calibri" w:hAnsi="Calibri"/>
          <w:i/>
          <w:iCs/>
          <w:sz w:val="18"/>
          <w:szCs w:val="18"/>
          <w:vertAlign w:val="subscript"/>
          <w:lang w:val="en-US"/>
        </w:rPr>
        <w:t>K</w:t>
      </w:r>
      <w:r w:rsidRPr="009B0992">
        <w:rPr>
          <w:rStyle w:val="93"/>
          <w:rFonts w:ascii="Calibri" w:hAnsi="Calibri"/>
          <w:i/>
          <w:iCs/>
          <w:sz w:val="18"/>
          <w:szCs w:val="18"/>
          <w:vertAlign w:val="subscript"/>
        </w:rPr>
        <w:t xml:space="preserve"> </w:t>
      </w:r>
      <w:r w:rsidRPr="009B0992">
        <w:rPr>
          <w:rStyle w:val="93"/>
          <w:rFonts w:ascii="Calibri" w:hAnsi="Calibri"/>
          <w:i/>
          <w:iCs/>
          <w:sz w:val="18"/>
          <w:szCs w:val="18"/>
          <w:lang w:val="en-US"/>
        </w:rPr>
        <w:t>a</w:t>
      </w:r>
      <w:r w:rsidRPr="009B0992">
        <w:rPr>
          <w:rStyle w:val="93"/>
          <w:rFonts w:ascii="Calibri" w:hAnsi="Calibri"/>
          <w:i/>
          <w:iCs/>
          <w:sz w:val="18"/>
          <w:szCs w:val="18"/>
          <w:vertAlign w:val="subscript"/>
          <w:lang w:val="en-US"/>
        </w:rPr>
        <w:t>c</w:t>
      </w:r>
      <w:r w:rsidRPr="009B0992">
        <w:rPr>
          <w:rStyle w:val="93"/>
          <w:rFonts w:ascii="Calibri" w:hAnsi="Calibri"/>
          <w:sz w:val="18"/>
          <w:szCs w:val="18"/>
        </w:rPr>
        <w:t>. Значение силы сопротивления качению</w:t>
      </w:r>
      <w:r w:rsidRPr="0022148E">
        <w:rPr>
          <w:rStyle w:val="91"/>
          <w:rFonts w:ascii="Calibri" w:hAnsi="Calibri"/>
          <w:sz w:val="18"/>
          <w:szCs w:val="18"/>
          <w:lang w:val="ru-RU"/>
        </w:rPr>
        <w:t xml:space="preserve"> </w:t>
      </w:r>
      <w:r w:rsidRPr="009B0992">
        <w:rPr>
          <w:rStyle w:val="92"/>
          <w:rFonts w:ascii="Calibri" w:hAnsi="Calibri"/>
          <w:sz w:val="18"/>
          <w:szCs w:val="18"/>
          <w:lang w:val="en-US"/>
        </w:rPr>
        <w:t>P</w:t>
      </w:r>
      <w:r w:rsidRPr="009B0992">
        <w:rPr>
          <w:rStyle w:val="92"/>
          <w:rFonts w:ascii="Calibri" w:hAnsi="Calibri"/>
          <w:sz w:val="18"/>
          <w:szCs w:val="18"/>
          <w:vertAlign w:val="subscript"/>
          <w:lang w:val="en-US"/>
        </w:rPr>
        <w:t xml:space="preserve">f </w:t>
      </w:r>
      <w:r w:rsidRPr="009B0992">
        <w:rPr>
          <w:rStyle w:val="91"/>
          <w:rFonts w:ascii="Calibri" w:hAnsi="Calibri"/>
          <w:sz w:val="18"/>
          <w:szCs w:val="18"/>
        </w:rPr>
        <w:t xml:space="preserve">, </w:t>
      </w:r>
      <w:r w:rsidRPr="009B0992">
        <w:rPr>
          <w:rStyle w:val="93"/>
          <w:rFonts w:ascii="Calibri" w:hAnsi="Calibri"/>
          <w:sz w:val="18"/>
          <w:szCs w:val="18"/>
        </w:rPr>
        <w:t xml:space="preserve">Н, находят из условия равновесия колеса: </w:t>
      </w:r>
    </w:p>
    <w:p w:rsidR="00802E5C" w:rsidRPr="009B0992" w:rsidRDefault="00802E5C" w:rsidP="00802E5C">
      <w:pPr>
        <w:pStyle w:val="11"/>
        <w:spacing w:after="0" w:line="240" w:lineRule="auto"/>
        <w:ind w:left="20" w:right="20" w:firstLine="260"/>
        <w:rPr>
          <w:rStyle w:val="93"/>
          <w:rFonts w:ascii="Calibri" w:hAnsi="Calibri"/>
          <w:sz w:val="18"/>
          <w:szCs w:val="1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05125" cy="2857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5C" w:rsidRPr="009B0992" w:rsidRDefault="00802E5C" w:rsidP="00802E5C">
      <w:pPr>
        <w:pStyle w:val="11"/>
        <w:spacing w:after="0" w:line="240" w:lineRule="auto"/>
        <w:ind w:left="20" w:right="20" w:firstLine="0"/>
        <w:jc w:val="left"/>
        <w:rPr>
          <w:rStyle w:val="92"/>
          <w:rFonts w:ascii="Calibri" w:hAnsi="Calibri"/>
          <w:sz w:val="18"/>
          <w:szCs w:val="18"/>
        </w:rPr>
      </w:pPr>
      <w:r w:rsidRPr="009B0992">
        <w:rPr>
          <w:rStyle w:val="93"/>
          <w:rFonts w:ascii="Calibri" w:hAnsi="Calibri"/>
          <w:sz w:val="18"/>
          <w:szCs w:val="18"/>
        </w:rPr>
        <w:lastRenderedPageBreak/>
        <w:t xml:space="preserve">Отношение </w:t>
      </w:r>
      <w:r w:rsidRPr="009B0992">
        <w:rPr>
          <w:rStyle w:val="92"/>
          <w:rFonts w:ascii="Calibri" w:hAnsi="Calibri"/>
          <w:sz w:val="18"/>
          <w:szCs w:val="18"/>
        </w:rPr>
        <w:t xml:space="preserve"> </w:t>
      </w:r>
      <w:r w:rsidRPr="00B4183B">
        <w:rPr>
          <w:rStyle w:val="93"/>
          <w:rFonts w:ascii="Calibri" w:hAnsi="Calibri"/>
          <w:sz w:val="18"/>
          <w:szCs w:val="18"/>
        </w:rPr>
        <w:fldChar w:fldCharType="begin"/>
      </w:r>
      <w:r w:rsidRPr="00B4183B">
        <w:rPr>
          <w:rStyle w:val="93"/>
          <w:rFonts w:ascii="Calibri" w:hAnsi="Calibri"/>
          <w:sz w:val="18"/>
          <w:szCs w:val="1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295275" cy="285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Style w:val="93"/>
          <w:rFonts w:ascii="Calibri" w:hAnsi="Calibri"/>
          <w:sz w:val="18"/>
          <w:szCs w:val="18"/>
        </w:rPr>
        <w:instrText xml:space="preserve"> </w:instrText>
      </w:r>
      <w:r w:rsidRPr="00B4183B">
        <w:rPr>
          <w:rStyle w:val="93"/>
          <w:rFonts w:ascii="Calibri" w:hAnsi="Calibri"/>
          <w:sz w:val="18"/>
          <w:szCs w:val="18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295275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Style w:val="93"/>
          <w:rFonts w:ascii="Calibri" w:hAnsi="Calibri"/>
          <w:sz w:val="18"/>
          <w:szCs w:val="18"/>
        </w:rPr>
        <w:fldChar w:fldCharType="end"/>
      </w:r>
      <w:r w:rsidRPr="009B0992">
        <w:rPr>
          <w:rStyle w:val="93"/>
          <w:rFonts w:ascii="Calibri" w:hAnsi="Calibri"/>
          <w:sz w:val="18"/>
          <w:szCs w:val="18"/>
        </w:rPr>
        <w:t xml:space="preserve">обозначается буквой   </w:t>
      </w:r>
      <w:r w:rsidRPr="009B0992">
        <w:rPr>
          <w:rStyle w:val="93"/>
          <w:rFonts w:ascii="Calibri" w:hAnsi="Calibri"/>
          <w:i/>
          <w:iCs/>
          <w:sz w:val="18"/>
          <w:szCs w:val="18"/>
          <w:lang w:val="en-US"/>
        </w:rPr>
        <w:t>f</w:t>
      </w:r>
      <w:r w:rsidRPr="009B0992">
        <w:rPr>
          <w:rStyle w:val="93"/>
          <w:rFonts w:ascii="Calibri" w:hAnsi="Calibri"/>
          <w:sz w:val="18"/>
          <w:szCs w:val="18"/>
        </w:rPr>
        <w:t xml:space="preserve"> и называется</w:t>
      </w:r>
      <w:r w:rsidRPr="009B0992">
        <w:rPr>
          <w:rStyle w:val="92"/>
          <w:rFonts w:ascii="Calibri" w:hAnsi="Calibri"/>
          <w:sz w:val="18"/>
          <w:szCs w:val="18"/>
        </w:rPr>
        <w:t xml:space="preserve"> коэффици</w:t>
      </w:r>
      <w:r w:rsidRPr="009B0992">
        <w:rPr>
          <w:rStyle w:val="92"/>
          <w:rFonts w:ascii="Calibri" w:hAnsi="Calibri"/>
          <w:sz w:val="18"/>
          <w:szCs w:val="18"/>
        </w:rPr>
        <w:softHyphen/>
        <w:t xml:space="preserve">ентом сопротивления качению, </w:t>
      </w:r>
      <w:r w:rsidRPr="009B0992">
        <w:rPr>
          <w:rStyle w:val="93"/>
          <w:rFonts w:ascii="Calibri" w:hAnsi="Calibri"/>
          <w:sz w:val="18"/>
          <w:szCs w:val="18"/>
        </w:rPr>
        <w:t>следовательно</w:t>
      </w:r>
      <w:r w:rsidRPr="009B0992">
        <w:rPr>
          <w:rStyle w:val="92"/>
          <w:rFonts w:ascii="Calibri" w:hAnsi="Calibri"/>
          <w:sz w:val="18"/>
          <w:szCs w:val="18"/>
        </w:rPr>
        <w:t xml:space="preserve"> сила сопротивления качению колес </w:t>
      </w:r>
      <w:r w:rsidRPr="009B0992">
        <w:rPr>
          <w:rStyle w:val="92"/>
          <w:rFonts w:ascii="Calibri" w:hAnsi="Calibri"/>
          <w:sz w:val="18"/>
          <w:szCs w:val="18"/>
          <w:lang w:val="en-US"/>
        </w:rPr>
        <w:t>P</w:t>
      </w:r>
      <w:r w:rsidRPr="009B0992">
        <w:rPr>
          <w:rStyle w:val="92"/>
          <w:rFonts w:ascii="Calibri" w:hAnsi="Calibri"/>
          <w:sz w:val="18"/>
          <w:szCs w:val="18"/>
          <w:vertAlign w:val="subscript"/>
          <w:lang w:val="en-US"/>
        </w:rPr>
        <w:t>f</w:t>
      </w:r>
      <w:r w:rsidRPr="009B0992">
        <w:rPr>
          <w:rStyle w:val="92"/>
          <w:rFonts w:ascii="Calibri" w:hAnsi="Calibri"/>
          <w:sz w:val="18"/>
          <w:szCs w:val="18"/>
        </w:rPr>
        <w:t xml:space="preserve"> определим по формуле:</w:t>
      </w:r>
    </w:p>
    <w:p w:rsidR="00802E5C" w:rsidRDefault="00802E5C" w:rsidP="00802E5C">
      <w:pPr>
        <w:pStyle w:val="11"/>
        <w:spacing w:after="0" w:line="240" w:lineRule="auto"/>
        <w:ind w:left="20" w:right="20" w:firstLine="0"/>
        <w:jc w:val="left"/>
        <w:rPr>
          <w:rStyle w:val="92"/>
          <w:rFonts w:ascii="Calibri" w:hAnsi="Calibri"/>
          <w:sz w:val="24"/>
          <w:szCs w:val="24"/>
        </w:rPr>
      </w:pPr>
      <w:r>
        <w:rPr>
          <w:rStyle w:val="92"/>
          <w:rFonts w:ascii="Calibri" w:hAnsi="Calibri"/>
          <w:sz w:val="24"/>
          <w:szCs w:val="24"/>
        </w:rPr>
        <w:t xml:space="preserve"> </w:t>
      </w:r>
    </w:p>
    <w:p w:rsidR="00802E5C" w:rsidRPr="00BE3D43" w:rsidRDefault="00802E5C" w:rsidP="00802E5C">
      <w:pPr>
        <w:pStyle w:val="11"/>
        <w:spacing w:after="0" w:line="240" w:lineRule="auto"/>
        <w:ind w:left="20" w:right="20" w:firstLine="0"/>
        <w:jc w:val="left"/>
        <w:rPr>
          <w:rStyle w:val="93"/>
          <w:rFonts w:ascii="Calibri" w:hAnsi="Calibri"/>
          <w:smallCaps/>
          <w:sz w:val="28"/>
          <w:szCs w:val="28"/>
        </w:rPr>
      </w:pPr>
      <w:r>
        <w:rPr>
          <w:rStyle w:val="92"/>
          <w:rFonts w:ascii="Calibri" w:hAnsi="Calibri"/>
          <w:sz w:val="24"/>
          <w:szCs w:val="24"/>
        </w:rPr>
        <w:t xml:space="preserve"> </w:t>
      </w:r>
      <w:r w:rsidRPr="00B4183B">
        <w:rPr>
          <w:rStyle w:val="93"/>
          <w:rFonts w:ascii="Calibri" w:hAnsi="Calibri"/>
          <w:sz w:val="28"/>
          <w:szCs w:val="28"/>
        </w:rPr>
        <w:fldChar w:fldCharType="begin"/>
      </w:r>
      <w:r w:rsidRPr="00B4183B">
        <w:rPr>
          <w:rStyle w:val="93"/>
          <w:rFonts w:ascii="Calibri" w:hAnsi="Calibri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3200400" cy="209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Style w:val="93"/>
          <w:rFonts w:ascii="Calibri" w:hAnsi="Calibri"/>
          <w:sz w:val="28"/>
          <w:szCs w:val="28"/>
        </w:rPr>
        <w:instrText xml:space="preserve"> </w:instrText>
      </w:r>
      <w:r w:rsidRPr="00B4183B">
        <w:rPr>
          <w:rStyle w:val="93"/>
          <w:rFonts w:ascii="Calibri" w:hAnsi="Calibri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3200400" cy="20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Style w:val="93"/>
          <w:rFonts w:ascii="Calibri" w:hAnsi="Calibri"/>
          <w:sz w:val="28"/>
          <w:szCs w:val="28"/>
        </w:rPr>
        <w:fldChar w:fldCharType="end"/>
      </w:r>
      <w:r>
        <w:rPr>
          <w:rStyle w:val="93"/>
          <w:rFonts w:ascii="Calibri" w:hAnsi="Calibri"/>
          <w:i/>
          <w:iCs/>
          <w:sz w:val="28"/>
          <w:szCs w:val="28"/>
        </w:rPr>
        <w:t xml:space="preserve">             · 9,81·  0,018·  0,866  =                Н</w:t>
      </w:r>
    </w:p>
    <w:p w:rsidR="00802E5C" w:rsidRDefault="00802E5C" w:rsidP="00802E5C">
      <w:pPr>
        <w:pStyle w:val="11"/>
        <w:spacing w:after="0" w:line="276" w:lineRule="auto"/>
        <w:ind w:left="20" w:right="20" w:firstLine="0"/>
        <w:rPr>
          <w:rStyle w:val="93"/>
          <w:rFonts w:ascii="Calibri" w:hAnsi="Calibri"/>
          <w:sz w:val="24"/>
          <w:szCs w:val="24"/>
        </w:rPr>
      </w:pPr>
    </w:p>
    <w:p w:rsidR="00802E5C" w:rsidRPr="009E1419" w:rsidRDefault="00802E5C" w:rsidP="00802E5C">
      <w:pPr>
        <w:pStyle w:val="11"/>
        <w:spacing w:after="0" w:line="276" w:lineRule="auto"/>
        <w:ind w:left="20" w:right="20" w:firstLine="0"/>
        <w:rPr>
          <w:sz w:val="24"/>
          <w:szCs w:val="24"/>
        </w:rPr>
      </w:pPr>
      <w:r w:rsidRPr="009E1419">
        <w:rPr>
          <w:rStyle w:val="93"/>
          <w:rFonts w:ascii="Calibri" w:hAnsi="Calibri"/>
          <w:sz w:val="24"/>
          <w:szCs w:val="24"/>
        </w:rPr>
        <w:t>Мощность</w:t>
      </w:r>
      <w:r w:rsidRPr="009E1419">
        <w:rPr>
          <w:rStyle w:val="92"/>
          <w:rFonts w:ascii="Calibri" w:hAnsi="Calibri"/>
          <w:sz w:val="24"/>
          <w:szCs w:val="24"/>
        </w:rPr>
        <w:t xml:space="preserve"> </w:t>
      </w:r>
      <w:r w:rsidRPr="009E1419">
        <w:rPr>
          <w:rStyle w:val="92"/>
          <w:rFonts w:ascii="Calibri" w:hAnsi="Calibri"/>
          <w:sz w:val="24"/>
          <w:szCs w:val="24"/>
          <w:lang w:val="en-US"/>
        </w:rPr>
        <w:t>N</w:t>
      </w:r>
      <w:r w:rsidRPr="009E1419">
        <w:rPr>
          <w:rStyle w:val="92"/>
          <w:rFonts w:ascii="Calibri" w:hAnsi="Calibri"/>
          <w:sz w:val="24"/>
          <w:szCs w:val="24"/>
          <w:vertAlign w:val="subscript"/>
          <w:lang w:val="en-US"/>
        </w:rPr>
        <w:t>f</w:t>
      </w:r>
      <w:r w:rsidRPr="00E10D1A">
        <w:rPr>
          <w:rStyle w:val="92"/>
          <w:rFonts w:ascii="Calibri" w:hAnsi="Calibri"/>
          <w:sz w:val="24"/>
          <w:szCs w:val="24"/>
          <w:vertAlign w:val="subscript"/>
        </w:rPr>
        <w:t xml:space="preserve">  </w:t>
      </w:r>
      <w:r w:rsidRPr="009E1419">
        <w:rPr>
          <w:rStyle w:val="92"/>
          <w:rFonts w:ascii="Calibri" w:hAnsi="Calibri"/>
          <w:sz w:val="24"/>
          <w:szCs w:val="24"/>
        </w:rPr>
        <w:t>,</w:t>
      </w:r>
      <w:r w:rsidRPr="009E1419">
        <w:rPr>
          <w:rStyle w:val="93"/>
          <w:rFonts w:ascii="Calibri" w:hAnsi="Calibri"/>
          <w:sz w:val="24"/>
          <w:szCs w:val="24"/>
        </w:rPr>
        <w:t xml:space="preserve"> необходимая для преодоления сопротивления качению, кВт:</w:t>
      </w:r>
    </w:p>
    <w:p w:rsidR="00802E5C" w:rsidRDefault="00802E5C" w:rsidP="00802E5C">
      <w:pPr>
        <w:pStyle w:val="11"/>
        <w:spacing w:after="0" w:line="276" w:lineRule="auto"/>
        <w:ind w:firstLine="0"/>
        <w:jc w:val="left"/>
        <w:rPr>
          <w:rStyle w:val="92"/>
          <w:rFonts w:ascii="Calibri" w:hAnsi="Calibri"/>
          <w:sz w:val="24"/>
          <w:szCs w:val="24"/>
        </w:rPr>
      </w:pPr>
    </w:p>
    <w:p w:rsidR="00802E5C" w:rsidRPr="009B0992" w:rsidRDefault="00802E5C" w:rsidP="00802E5C">
      <w:pPr>
        <w:pStyle w:val="11"/>
        <w:spacing w:after="0" w:line="276" w:lineRule="auto"/>
        <w:ind w:firstLine="0"/>
        <w:jc w:val="left"/>
        <w:rPr>
          <w:rStyle w:val="93"/>
          <w:rFonts w:ascii="Calibri" w:hAnsi="Calibri"/>
          <w:sz w:val="24"/>
          <w:szCs w:val="24"/>
        </w:rPr>
      </w:pPr>
      <w:r w:rsidRPr="00A741F0">
        <w:rPr>
          <w:rStyle w:val="92"/>
          <w:rFonts w:ascii="Calibri" w:hAnsi="Calibri"/>
          <w:sz w:val="24"/>
          <w:szCs w:val="24"/>
        </w:rPr>
        <w:t xml:space="preserve">  </w:t>
      </w:r>
      <w:r w:rsidRPr="00B4183B">
        <w:rPr>
          <w:rStyle w:val="92"/>
          <w:rFonts w:ascii="Calibri" w:hAnsi="Calibri"/>
          <w:i w:val="0"/>
          <w:iCs w:val="0"/>
          <w:sz w:val="24"/>
          <w:szCs w:val="24"/>
        </w:rPr>
        <w:fldChar w:fldCharType="begin"/>
      </w:r>
      <w:r w:rsidRPr="00B4183B">
        <w:rPr>
          <w:rStyle w:val="92"/>
          <w:rFonts w:ascii="Calibri" w:hAnsi="Calibri"/>
          <w:i w:val="0"/>
          <w:iCs w:val="0"/>
          <w:sz w:val="24"/>
          <w:szCs w:val="24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5257800" cy="419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Style w:val="92"/>
          <w:rFonts w:ascii="Calibri" w:hAnsi="Calibri"/>
          <w:i w:val="0"/>
          <w:iCs w:val="0"/>
          <w:sz w:val="24"/>
          <w:szCs w:val="24"/>
        </w:rPr>
        <w:instrText xml:space="preserve"> </w:instrText>
      </w:r>
      <w:r w:rsidRPr="00B4183B">
        <w:rPr>
          <w:rStyle w:val="92"/>
          <w:rFonts w:ascii="Calibri" w:hAnsi="Calibri"/>
          <w:i w:val="0"/>
          <w:iCs w:val="0"/>
          <w:sz w:val="24"/>
          <w:szCs w:val="24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5257800" cy="419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Style w:val="92"/>
          <w:rFonts w:ascii="Calibri" w:hAnsi="Calibri"/>
          <w:i w:val="0"/>
          <w:iCs w:val="0"/>
          <w:sz w:val="24"/>
          <w:szCs w:val="24"/>
        </w:rPr>
        <w:fldChar w:fldCharType="end"/>
      </w:r>
      <w:r w:rsidRPr="009B0992">
        <w:rPr>
          <w:rStyle w:val="92"/>
          <w:rFonts w:ascii="Calibri" w:hAnsi="Calibri"/>
          <w:sz w:val="24"/>
          <w:szCs w:val="24"/>
        </w:rPr>
        <w:t xml:space="preserve">                                     </w:t>
      </w:r>
    </w:p>
    <w:p w:rsidR="00802E5C" w:rsidRDefault="00802E5C" w:rsidP="00802E5C">
      <w:pPr>
        <w:pStyle w:val="11"/>
        <w:spacing w:after="0" w:line="240" w:lineRule="auto"/>
        <w:ind w:right="20" w:firstLine="0"/>
        <w:rPr>
          <w:rStyle w:val="93"/>
          <w:rFonts w:ascii="Calibri" w:hAnsi="Calibri"/>
          <w:sz w:val="24"/>
          <w:szCs w:val="24"/>
        </w:rPr>
      </w:pPr>
    </w:p>
    <w:p w:rsidR="00802E5C" w:rsidRPr="002A5970" w:rsidRDefault="00802E5C" w:rsidP="00802E5C">
      <w:pPr>
        <w:pStyle w:val="11"/>
        <w:spacing w:after="0" w:line="240" w:lineRule="auto"/>
        <w:ind w:right="20" w:firstLine="0"/>
        <w:rPr>
          <w:sz w:val="24"/>
          <w:szCs w:val="24"/>
        </w:rPr>
      </w:pPr>
      <w:r w:rsidRPr="009E1419">
        <w:rPr>
          <w:rStyle w:val="93"/>
          <w:rFonts w:ascii="Calibri" w:hAnsi="Calibri"/>
          <w:sz w:val="24"/>
          <w:szCs w:val="24"/>
        </w:rPr>
        <w:t>где</w:t>
      </w:r>
      <w:r w:rsidRPr="0022148E">
        <w:rPr>
          <w:rStyle w:val="91"/>
          <w:rFonts w:ascii="Calibri" w:hAnsi="Calibri"/>
          <w:sz w:val="24"/>
          <w:szCs w:val="24"/>
          <w:lang w:val="ru-RU"/>
        </w:rPr>
        <w:t xml:space="preserve">  </w:t>
      </w:r>
      <w:r w:rsidRPr="002A5970">
        <w:rPr>
          <w:rStyle w:val="93"/>
          <w:rFonts w:ascii="Calibri" w:hAnsi="Calibri"/>
          <w:i/>
          <w:iCs/>
          <w:sz w:val="24"/>
          <w:szCs w:val="24"/>
          <w:lang w:val="en-US"/>
        </w:rPr>
        <w:t>G</w:t>
      </w:r>
      <w:r w:rsidRPr="002A5970">
        <w:rPr>
          <w:rStyle w:val="93"/>
          <w:rFonts w:ascii="Calibri" w:hAnsi="Calibri"/>
          <w:i/>
          <w:iCs/>
          <w:sz w:val="24"/>
          <w:szCs w:val="24"/>
          <w:vertAlign w:val="subscript"/>
          <w:lang w:val="en-US"/>
        </w:rPr>
        <w:t>h</w:t>
      </w:r>
      <w:r w:rsidRPr="002A5970">
        <w:rPr>
          <w:rStyle w:val="93"/>
          <w:rFonts w:ascii="Calibri" w:hAnsi="Calibri"/>
          <w:i/>
          <w:iCs/>
          <w:sz w:val="24"/>
          <w:szCs w:val="24"/>
        </w:rPr>
        <w:t xml:space="preserve"> = </w:t>
      </w:r>
      <w:r w:rsidRPr="002A5970">
        <w:rPr>
          <w:rStyle w:val="93"/>
          <w:rFonts w:ascii="Calibri" w:hAnsi="Calibri"/>
          <w:i/>
          <w:iCs/>
          <w:sz w:val="24"/>
          <w:szCs w:val="24"/>
          <w:lang w:val="en-US"/>
        </w:rPr>
        <w:t>G</w:t>
      </w:r>
      <w:r w:rsidRPr="002A5970">
        <w:rPr>
          <w:rStyle w:val="93"/>
          <w:rFonts w:ascii="Calibri" w:hAnsi="Calibri"/>
          <w:i/>
          <w:iCs/>
          <w:sz w:val="24"/>
          <w:szCs w:val="24"/>
          <w:vertAlign w:val="subscript"/>
          <w:lang w:val="en-US"/>
        </w:rPr>
        <w:t>a</w:t>
      </w:r>
      <w:r w:rsidRPr="002A5970">
        <w:rPr>
          <w:rStyle w:val="93"/>
          <w:rFonts w:ascii="Calibri" w:hAnsi="Calibri"/>
          <w:i/>
          <w:iCs/>
          <w:sz w:val="24"/>
          <w:szCs w:val="24"/>
        </w:rPr>
        <w:t xml:space="preserve"> </w:t>
      </w:r>
      <w:r w:rsidRPr="002A5970">
        <w:rPr>
          <w:rStyle w:val="93"/>
          <w:rFonts w:ascii="Calibri" w:hAnsi="Calibri"/>
          <w:i/>
          <w:iCs/>
          <w:sz w:val="24"/>
          <w:szCs w:val="24"/>
          <w:lang w:val="en-US"/>
        </w:rPr>
        <w:t>cos</w:t>
      </w:r>
      <w:r w:rsidRPr="002A5970">
        <w:rPr>
          <w:rStyle w:val="93"/>
          <w:rFonts w:ascii="Calibri" w:hAnsi="Calibri"/>
          <w:i/>
          <w:iCs/>
          <w:sz w:val="24"/>
          <w:szCs w:val="24"/>
        </w:rPr>
        <w:t xml:space="preserve">30 = </w:t>
      </w:r>
      <w:r w:rsidRPr="002A5970">
        <w:rPr>
          <w:rStyle w:val="93"/>
          <w:rFonts w:ascii="Calibri" w:hAnsi="Calibri"/>
          <w:i/>
          <w:iCs/>
          <w:sz w:val="24"/>
          <w:szCs w:val="24"/>
          <w:lang w:val="en-US"/>
        </w:rPr>
        <w:t>mg</w:t>
      </w:r>
      <w:r w:rsidRPr="002A5970">
        <w:rPr>
          <w:rStyle w:val="93"/>
          <w:rFonts w:ascii="Calibri" w:hAnsi="Calibri"/>
          <w:i/>
          <w:iCs/>
          <w:sz w:val="24"/>
          <w:szCs w:val="24"/>
        </w:rPr>
        <w:t xml:space="preserve">· </w:t>
      </w:r>
      <w:r w:rsidRPr="002A5970">
        <w:rPr>
          <w:rStyle w:val="93"/>
          <w:rFonts w:ascii="Calibri" w:hAnsi="Calibri"/>
          <w:i/>
          <w:iCs/>
          <w:sz w:val="24"/>
          <w:szCs w:val="24"/>
          <w:lang w:val="en-US"/>
        </w:rPr>
        <w:t>cos</w:t>
      </w:r>
      <w:r w:rsidRPr="002A5970">
        <w:rPr>
          <w:rStyle w:val="93"/>
          <w:rFonts w:ascii="Calibri" w:hAnsi="Calibri"/>
          <w:i/>
          <w:iCs/>
          <w:sz w:val="24"/>
          <w:szCs w:val="24"/>
        </w:rPr>
        <w:t>30</w:t>
      </w:r>
      <w:r w:rsidRPr="002A5970">
        <w:rPr>
          <w:rStyle w:val="93"/>
          <w:rFonts w:ascii="Calibri" w:hAnsi="Calibri"/>
          <w:sz w:val="24"/>
          <w:szCs w:val="24"/>
        </w:rPr>
        <w:t xml:space="preserve">  </w:t>
      </w:r>
      <w:r w:rsidRPr="009E1419">
        <w:rPr>
          <w:rStyle w:val="93"/>
          <w:rFonts w:ascii="Calibri" w:hAnsi="Calibri"/>
          <w:sz w:val="24"/>
          <w:szCs w:val="24"/>
        </w:rPr>
        <w:t>при движении автомобиля на подъеме</w:t>
      </w:r>
      <w:r w:rsidRPr="002A5970">
        <w:rPr>
          <w:rStyle w:val="93"/>
          <w:rFonts w:ascii="Calibri" w:hAnsi="Calibri"/>
          <w:sz w:val="24"/>
          <w:szCs w:val="24"/>
        </w:rPr>
        <w:t xml:space="preserve">  </w:t>
      </w:r>
      <w:r>
        <w:rPr>
          <w:rStyle w:val="93"/>
          <w:rFonts w:ascii="Calibri" w:hAnsi="Calibri"/>
          <w:sz w:val="24"/>
          <w:szCs w:val="24"/>
        </w:rPr>
        <w:t xml:space="preserve">при  </w:t>
      </w:r>
      <w:r>
        <w:rPr>
          <w:rStyle w:val="93"/>
          <w:sz w:val="24"/>
          <w:szCs w:val="24"/>
        </w:rPr>
        <w:t>α = 30 (</w:t>
      </w:r>
      <w:r>
        <w:rPr>
          <w:rStyle w:val="93"/>
          <w:rFonts w:ascii="Calibri" w:hAnsi="Calibri"/>
          <w:sz w:val="24"/>
          <w:szCs w:val="24"/>
        </w:rPr>
        <w:t>рис.1</w:t>
      </w:r>
      <w:r w:rsidRPr="009E1419">
        <w:rPr>
          <w:rStyle w:val="93"/>
          <w:rFonts w:ascii="Calibri" w:hAnsi="Calibri"/>
          <w:sz w:val="24"/>
          <w:szCs w:val="24"/>
        </w:rPr>
        <w:t>).</w:t>
      </w:r>
      <w:r w:rsidRPr="00BC2E7C">
        <w:rPr>
          <w:rStyle w:val="93"/>
          <w:rFonts w:ascii="Calibri" w:hAnsi="Calibri"/>
          <w:sz w:val="24"/>
          <w:szCs w:val="24"/>
        </w:rPr>
        <w:t xml:space="preserve"> </w:t>
      </w:r>
    </w:p>
    <w:p w:rsidR="00802E5C" w:rsidRDefault="00802E5C" w:rsidP="00802E5C">
      <w:pPr>
        <w:pStyle w:val="11"/>
        <w:spacing w:after="0" w:line="240" w:lineRule="auto"/>
        <w:ind w:left="20" w:right="20" w:firstLine="0"/>
        <w:jc w:val="center"/>
        <w:rPr>
          <w:rStyle w:val="93"/>
          <w:rFonts w:ascii="Calibri" w:hAnsi="Calibr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178435</wp:posOffset>
            </wp:positionV>
            <wp:extent cx="3215640" cy="1898015"/>
            <wp:effectExtent l="0" t="0" r="3810" b="6985"/>
            <wp:wrapSquare wrapText="bothSides"/>
            <wp:docPr id="40" name="Рисунок 40" descr="Силы действоющие на авто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илы действоющие на авто..bmp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89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E5C" w:rsidRPr="009E1419" w:rsidRDefault="00802E5C" w:rsidP="00802E5C">
      <w:pPr>
        <w:pStyle w:val="af1"/>
        <w:spacing w:line="240" w:lineRule="auto"/>
        <w:rPr>
          <w:sz w:val="24"/>
          <w:szCs w:val="24"/>
        </w:rPr>
      </w:pPr>
      <w:r>
        <w:rPr>
          <w:rStyle w:val="0pt"/>
          <w:rFonts w:ascii="Calibri" w:hAnsi="Calibri"/>
          <w:sz w:val="24"/>
          <w:szCs w:val="24"/>
        </w:rPr>
        <w:t>Рис. 1</w:t>
      </w:r>
      <w:r w:rsidRPr="009E1419">
        <w:rPr>
          <w:rStyle w:val="0pt"/>
          <w:rFonts w:ascii="Calibri" w:hAnsi="Calibri"/>
          <w:sz w:val="24"/>
          <w:szCs w:val="24"/>
        </w:rPr>
        <w:t>. Силы, действующие на автомобиль при подъеме</w:t>
      </w:r>
    </w:p>
    <w:p w:rsidR="00802E5C" w:rsidRPr="009E1419" w:rsidRDefault="00802E5C" w:rsidP="00802E5C">
      <w:pPr>
        <w:pStyle w:val="11"/>
        <w:spacing w:after="0" w:line="240" w:lineRule="auto"/>
        <w:ind w:left="20" w:right="20" w:firstLine="260"/>
        <w:rPr>
          <w:sz w:val="24"/>
          <w:szCs w:val="24"/>
        </w:rPr>
      </w:pPr>
      <w:r>
        <w:rPr>
          <w:rStyle w:val="9"/>
          <w:rFonts w:ascii="Calibri" w:hAnsi="Calibri"/>
          <w:sz w:val="24"/>
          <w:szCs w:val="24"/>
        </w:rPr>
        <w:t>2.</w:t>
      </w:r>
      <w:r w:rsidRPr="009E1419">
        <w:rPr>
          <w:rStyle w:val="9"/>
          <w:rFonts w:ascii="Calibri" w:hAnsi="Calibri"/>
          <w:sz w:val="24"/>
          <w:szCs w:val="24"/>
        </w:rPr>
        <w:t>Сила сопротивления воздушной среды.</w:t>
      </w:r>
    </w:p>
    <w:p w:rsidR="00802E5C" w:rsidRDefault="00802E5C" w:rsidP="00802E5C">
      <w:pPr>
        <w:pStyle w:val="11"/>
        <w:spacing w:after="0" w:line="240" w:lineRule="auto"/>
        <w:ind w:left="20" w:right="20" w:firstLine="260"/>
        <w:rPr>
          <w:rStyle w:val="93"/>
          <w:rFonts w:ascii="Calibri" w:hAnsi="Calibri"/>
          <w:sz w:val="24"/>
          <w:szCs w:val="24"/>
        </w:rPr>
      </w:pPr>
      <w:r w:rsidRPr="009B0992">
        <w:rPr>
          <w:rStyle w:val="93"/>
          <w:rFonts w:ascii="Calibri" w:hAnsi="Calibri"/>
          <w:sz w:val="18"/>
          <w:szCs w:val="18"/>
        </w:rPr>
        <w:t>Сила сопротивления воздуха</w:t>
      </w:r>
      <w:r w:rsidRPr="009B0992">
        <w:rPr>
          <w:rStyle w:val="92"/>
          <w:rFonts w:ascii="Calibri" w:hAnsi="Calibri"/>
          <w:sz w:val="18"/>
          <w:szCs w:val="18"/>
        </w:rPr>
        <w:t xml:space="preserve"> Р</w:t>
      </w:r>
      <w:r w:rsidRPr="009B0992">
        <w:rPr>
          <w:rStyle w:val="92"/>
          <w:rFonts w:ascii="Calibri" w:hAnsi="Calibri"/>
          <w:sz w:val="18"/>
          <w:szCs w:val="18"/>
          <w:vertAlign w:val="subscript"/>
          <w:lang w:val="en-US"/>
        </w:rPr>
        <w:t>w</w:t>
      </w:r>
      <w:r w:rsidRPr="009B0992">
        <w:rPr>
          <w:rStyle w:val="93"/>
          <w:rFonts w:ascii="Calibri" w:hAnsi="Calibri"/>
          <w:sz w:val="18"/>
          <w:szCs w:val="18"/>
        </w:rPr>
        <w:t xml:space="preserve"> составляется из силы давления встречных частиц воздуха, силы, создаваемой разрежением за ав</w:t>
      </w:r>
      <w:r w:rsidRPr="009B0992">
        <w:rPr>
          <w:rStyle w:val="93"/>
          <w:rFonts w:ascii="Calibri" w:hAnsi="Calibri"/>
          <w:sz w:val="18"/>
          <w:szCs w:val="18"/>
        </w:rPr>
        <w:softHyphen/>
        <w:t>томобилем, и силы трения воздуха о поверхность автомобиля.</w:t>
      </w:r>
      <w:r w:rsidRPr="009E1419">
        <w:rPr>
          <w:rStyle w:val="93"/>
          <w:rFonts w:ascii="Calibri" w:hAnsi="Calibri"/>
          <w:sz w:val="24"/>
          <w:szCs w:val="24"/>
        </w:rPr>
        <w:t xml:space="preserve"> Сила сопротивления воздуха зависит от лобовой площади автомобиля, его формы, скорости движения, плотности воздуха и может быть подсчитана по полученной опытным путем формуле, Н:</w:t>
      </w:r>
    </w:p>
    <w:p w:rsidR="00802E5C" w:rsidRDefault="00802E5C" w:rsidP="00802E5C">
      <w:pPr>
        <w:pStyle w:val="11"/>
        <w:spacing w:after="0" w:line="240" w:lineRule="auto"/>
        <w:ind w:left="20" w:right="20" w:firstLine="260"/>
        <w:rPr>
          <w:rStyle w:val="93"/>
          <w:rFonts w:ascii="Calibri" w:hAnsi="Calibri"/>
          <w:sz w:val="24"/>
          <w:szCs w:val="24"/>
        </w:rPr>
      </w:pPr>
    </w:p>
    <w:p w:rsidR="00802E5C" w:rsidRPr="009E1419" w:rsidRDefault="00802E5C" w:rsidP="00802E5C">
      <w:pPr>
        <w:pStyle w:val="11"/>
        <w:spacing w:after="0" w:line="240" w:lineRule="auto"/>
        <w:ind w:left="20" w:right="20" w:firstLine="260"/>
        <w:rPr>
          <w:sz w:val="24"/>
          <w:szCs w:val="24"/>
        </w:rPr>
      </w:pPr>
    </w:p>
    <w:p w:rsidR="00802E5C" w:rsidRPr="0007307D" w:rsidRDefault="00802E5C" w:rsidP="00802E5C">
      <w:pPr>
        <w:pStyle w:val="50"/>
        <w:spacing w:before="0" w:after="0" w:line="240" w:lineRule="auto"/>
        <w:rPr>
          <w:rStyle w:val="51pt"/>
          <w:rFonts w:ascii="Calibri" w:hAnsi="Calibri"/>
          <w:sz w:val="28"/>
          <w:szCs w:val="28"/>
          <w:lang w:val="ru-RU"/>
        </w:rPr>
      </w:pPr>
    </w:p>
    <w:p w:rsidR="00802E5C" w:rsidRPr="009B0992" w:rsidRDefault="00802E5C" w:rsidP="00802E5C">
      <w:pPr>
        <w:pStyle w:val="50"/>
        <w:spacing w:before="0" w:after="0" w:line="240" w:lineRule="auto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9B0992">
        <w:rPr>
          <w:rStyle w:val="93"/>
          <w:rFonts w:ascii="Calibri" w:hAnsi="Calibri"/>
          <w:sz w:val="18"/>
          <w:szCs w:val="18"/>
          <w:lang w:val="ru-RU"/>
        </w:rPr>
        <w:t>где</w:t>
      </w:r>
      <w:r w:rsidRPr="009B0992">
        <w:rPr>
          <w:rStyle w:val="92"/>
          <w:rFonts w:ascii="Calibri" w:hAnsi="Calibri"/>
          <w:sz w:val="18"/>
          <w:szCs w:val="18"/>
          <w:lang w:val="ru-RU"/>
        </w:rPr>
        <w:t xml:space="preserve"> К —</w:t>
      </w:r>
      <w:r w:rsidRPr="009B0992">
        <w:rPr>
          <w:rStyle w:val="93"/>
          <w:rFonts w:ascii="Calibri" w:hAnsi="Calibri"/>
          <w:sz w:val="18"/>
          <w:szCs w:val="18"/>
          <w:lang w:val="ru-RU"/>
        </w:rPr>
        <w:t xml:space="preserve"> коэффициент сопротивления воздуха, зависящий от об</w:t>
      </w:r>
      <w:r w:rsidRPr="009B0992">
        <w:rPr>
          <w:rStyle w:val="93"/>
          <w:rFonts w:ascii="Calibri" w:hAnsi="Calibri"/>
          <w:sz w:val="18"/>
          <w:szCs w:val="18"/>
          <w:lang w:val="ru-RU"/>
        </w:rPr>
        <w:softHyphen/>
        <w:t>текаемости автомобиля, т.е. его формы и качества поверхности кузова или кабины, Нс2/м4;</w:t>
      </w:r>
      <w:r w:rsidRPr="009B0992">
        <w:rPr>
          <w:rStyle w:val="92"/>
          <w:rFonts w:ascii="Calibri" w:hAnsi="Calibri"/>
          <w:sz w:val="18"/>
          <w:szCs w:val="18"/>
          <w:lang w:val="ru-RU"/>
        </w:rPr>
        <w:t xml:space="preserve"> </w:t>
      </w:r>
      <w:r w:rsidRPr="009B0992">
        <w:rPr>
          <w:rStyle w:val="92"/>
          <w:rFonts w:ascii="Calibri" w:hAnsi="Calibri"/>
          <w:sz w:val="18"/>
          <w:szCs w:val="18"/>
        </w:rPr>
        <w:t>F</w:t>
      </w:r>
      <w:r w:rsidRPr="009B0992">
        <w:rPr>
          <w:rStyle w:val="93"/>
          <w:rFonts w:ascii="Calibri" w:hAnsi="Calibri"/>
          <w:sz w:val="18"/>
          <w:szCs w:val="18"/>
          <w:lang w:val="ru-RU"/>
        </w:rPr>
        <w:t xml:space="preserve"> — лобовая площадь автомобиля, м2; </w:t>
      </w:r>
      <w:r w:rsidRPr="009B0992">
        <w:rPr>
          <w:rStyle w:val="93"/>
          <w:rFonts w:ascii="Calibri" w:hAnsi="Calibri"/>
          <w:sz w:val="18"/>
          <w:szCs w:val="18"/>
        </w:rPr>
        <w:t>v</w:t>
      </w:r>
      <w:r w:rsidRPr="009B0992">
        <w:rPr>
          <w:rStyle w:val="93"/>
          <w:rFonts w:ascii="Calibri" w:hAnsi="Calibri"/>
          <w:sz w:val="18"/>
          <w:szCs w:val="18"/>
          <w:vertAlign w:val="subscript"/>
        </w:rPr>
        <w:t>a</w:t>
      </w:r>
      <w:r w:rsidRPr="009B0992">
        <w:rPr>
          <w:rStyle w:val="93"/>
          <w:rFonts w:ascii="Calibri" w:hAnsi="Calibri"/>
          <w:sz w:val="18"/>
          <w:szCs w:val="18"/>
          <w:lang w:val="ru-RU"/>
        </w:rPr>
        <w:t xml:space="preserve"> — скорость движения автомобиля, м/с.</w:t>
      </w:r>
    </w:p>
    <w:p w:rsidR="00802E5C" w:rsidRPr="009F32B4" w:rsidRDefault="00802E5C" w:rsidP="00802E5C">
      <w:pPr>
        <w:pStyle w:val="11"/>
        <w:spacing w:after="0" w:line="240" w:lineRule="auto"/>
        <w:ind w:left="20" w:right="20" w:firstLine="300"/>
        <w:rPr>
          <w:rStyle w:val="93"/>
          <w:rFonts w:ascii="Calibri" w:hAnsi="Calibri"/>
          <w:sz w:val="24"/>
          <w:szCs w:val="24"/>
        </w:rPr>
      </w:pPr>
      <w:r w:rsidRPr="009E1419">
        <w:rPr>
          <w:rStyle w:val="93"/>
          <w:rFonts w:ascii="Calibri" w:hAnsi="Calibri"/>
          <w:sz w:val="24"/>
          <w:szCs w:val="24"/>
        </w:rPr>
        <w:t>Мощность, необходимая для преодоления силы со</w:t>
      </w:r>
      <w:r>
        <w:rPr>
          <w:rStyle w:val="93"/>
          <w:rFonts w:ascii="Calibri" w:hAnsi="Calibri"/>
          <w:sz w:val="24"/>
          <w:szCs w:val="24"/>
        </w:rPr>
        <w:t>противле</w:t>
      </w:r>
      <w:r>
        <w:rPr>
          <w:rStyle w:val="93"/>
          <w:rFonts w:ascii="Calibri" w:hAnsi="Calibri"/>
          <w:sz w:val="24"/>
          <w:szCs w:val="24"/>
        </w:rPr>
        <w:softHyphen/>
        <w:t xml:space="preserve">ния воздуха, кВт </w:t>
      </w:r>
      <w:r w:rsidRPr="009E1419">
        <w:rPr>
          <w:rStyle w:val="93"/>
          <w:rFonts w:ascii="Calibri" w:hAnsi="Calibri"/>
          <w:sz w:val="24"/>
          <w:szCs w:val="24"/>
        </w:rPr>
        <w:t xml:space="preserve"> соответственно:</w:t>
      </w:r>
    </w:p>
    <w:p w:rsidR="00802E5C" w:rsidRPr="009F32B4" w:rsidRDefault="00802E5C" w:rsidP="00802E5C">
      <w:pPr>
        <w:pStyle w:val="11"/>
        <w:spacing w:after="0" w:line="240" w:lineRule="auto"/>
        <w:ind w:left="20" w:right="20" w:firstLine="300"/>
        <w:rPr>
          <w:sz w:val="24"/>
          <w:szCs w:val="24"/>
        </w:rPr>
      </w:pPr>
    </w:p>
    <w:p w:rsidR="00802E5C" w:rsidRPr="0007307D" w:rsidRDefault="00802E5C" w:rsidP="00802E5C">
      <w:pPr>
        <w:pStyle w:val="50"/>
        <w:spacing w:before="0" w:after="0" w:line="240" w:lineRule="auto"/>
        <w:ind w:left="152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410075" cy="352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5C" w:rsidRDefault="00802E5C" w:rsidP="00802E5C">
      <w:pPr>
        <w:pStyle w:val="11"/>
        <w:spacing w:after="0" w:line="240" w:lineRule="auto"/>
        <w:ind w:left="20" w:right="20" w:firstLine="300"/>
        <w:rPr>
          <w:rStyle w:val="9"/>
          <w:rFonts w:ascii="Calibri" w:hAnsi="Calibri"/>
          <w:sz w:val="24"/>
          <w:szCs w:val="24"/>
        </w:rPr>
      </w:pPr>
    </w:p>
    <w:p w:rsidR="00802E5C" w:rsidRPr="00BE3D43" w:rsidRDefault="00802E5C" w:rsidP="00802E5C">
      <w:pPr>
        <w:pStyle w:val="11"/>
        <w:spacing w:after="0" w:line="240" w:lineRule="auto"/>
        <w:ind w:left="20" w:right="20" w:firstLine="300"/>
        <w:rPr>
          <w:sz w:val="18"/>
          <w:szCs w:val="18"/>
        </w:rPr>
      </w:pPr>
      <w:r w:rsidRPr="009F32B4">
        <w:rPr>
          <w:rStyle w:val="9"/>
          <w:rFonts w:ascii="Calibri" w:hAnsi="Calibri"/>
          <w:sz w:val="24"/>
          <w:szCs w:val="24"/>
        </w:rPr>
        <w:t>3.</w:t>
      </w:r>
      <w:r w:rsidRPr="009E1419">
        <w:rPr>
          <w:rStyle w:val="9"/>
          <w:rFonts w:ascii="Calibri" w:hAnsi="Calibri"/>
          <w:sz w:val="24"/>
          <w:szCs w:val="24"/>
        </w:rPr>
        <w:t>Силы сопротивления подъему и дороги.</w:t>
      </w:r>
      <w:r w:rsidRPr="009E1419">
        <w:rPr>
          <w:rStyle w:val="93"/>
          <w:rFonts w:ascii="Calibri" w:hAnsi="Calibri"/>
          <w:sz w:val="24"/>
          <w:szCs w:val="24"/>
        </w:rPr>
        <w:t xml:space="preserve"> </w:t>
      </w:r>
      <w:r w:rsidRPr="00BE3D43">
        <w:rPr>
          <w:rStyle w:val="93"/>
          <w:rFonts w:ascii="Calibri" w:hAnsi="Calibri"/>
          <w:sz w:val="18"/>
          <w:szCs w:val="18"/>
        </w:rPr>
        <w:t>Ранее были рассмотре</w:t>
      </w:r>
      <w:r w:rsidRPr="00BE3D43">
        <w:rPr>
          <w:rStyle w:val="93"/>
          <w:rFonts w:ascii="Calibri" w:hAnsi="Calibri"/>
          <w:sz w:val="18"/>
          <w:szCs w:val="18"/>
        </w:rPr>
        <w:softHyphen/>
        <w:t>ны основные силы, действующие на ведущих колесах автомобиля. Однако при ускоренном его движении и особенно при преодоле</w:t>
      </w:r>
      <w:r w:rsidRPr="00BE3D43">
        <w:rPr>
          <w:rStyle w:val="93"/>
          <w:rFonts w:ascii="Calibri" w:hAnsi="Calibri"/>
          <w:sz w:val="18"/>
          <w:szCs w:val="18"/>
        </w:rPr>
        <w:softHyphen/>
        <w:t>нии подъема (см. рис. 1) появляются дополнительные силы. В общем случае движения автомобиля на подъеме действуют три группы сил.</w:t>
      </w:r>
    </w:p>
    <w:p w:rsidR="00802E5C" w:rsidRPr="00BE3D43" w:rsidRDefault="00802E5C" w:rsidP="00802E5C">
      <w:pPr>
        <w:pStyle w:val="11"/>
        <w:spacing w:after="0" w:line="240" w:lineRule="auto"/>
        <w:ind w:left="20" w:right="20" w:firstLine="300"/>
        <w:rPr>
          <w:sz w:val="18"/>
          <w:szCs w:val="18"/>
        </w:rPr>
      </w:pPr>
      <w:r w:rsidRPr="00BE3D43">
        <w:rPr>
          <w:rStyle w:val="92"/>
          <w:rFonts w:ascii="Calibri" w:hAnsi="Calibri"/>
          <w:sz w:val="18"/>
          <w:szCs w:val="18"/>
        </w:rPr>
        <w:t>Первую группу</w:t>
      </w:r>
      <w:r w:rsidRPr="00BE3D43">
        <w:rPr>
          <w:rStyle w:val="93"/>
          <w:rFonts w:ascii="Calibri" w:hAnsi="Calibri"/>
          <w:sz w:val="18"/>
          <w:szCs w:val="18"/>
        </w:rPr>
        <w:t xml:space="preserve"> составляют силы</w:t>
      </w:r>
      <w:r w:rsidRPr="00BE3D43">
        <w:rPr>
          <w:rStyle w:val="92"/>
          <w:rFonts w:ascii="Calibri" w:hAnsi="Calibri"/>
          <w:sz w:val="18"/>
          <w:szCs w:val="18"/>
        </w:rPr>
        <w:t xml:space="preserve"> </w:t>
      </w:r>
      <w:r w:rsidRPr="00BE3D43">
        <w:rPr>
          <w:rStyle w:val="92"/>
          <w:rFonts w:ascii="Calibri" w:hAnsi="Calibri"/>
          <w:sz w:val="18"/>
          <w:szCs w:val="18"/>
          <w:lang w:val="en-US"/>
        </w:rPr>
        <w:t>P</w:t>
      </w:r>
      <w:r w:rsidRPr="00BE3D43">
        <w:rPr>
          <w:rStyle w:val="92"/>
          <w:rFonts w:ascii="Calibri" w:hAnsi="Calibri"/>
          <w:sz w:val="18"/>
          <w:szCs w:val="18"/>
          <w:vertAlign w:val="subscript"/>
          <w:lang w:val="en-US"/>
        </w:rPr>
        <w:t>d</w:t>
      </w:r>
      <w:r w:rsidRPr="00BE3D43">
        <w:rPr>
          <w:rStyle w:val="92"/>
          <w:rFonts w:ascii="Calibri" w:hAnsi="Calibri"/>
          <w:sz w:val="18"/>
          <w:szCs w:val="18"/>
        </w:rPr>
        <w:t>,</w:t>
      </w:r>
      <w:r w:rsidRPr="00BE3D43">
        <w:rPr>
          <w:rStyle w:val="93"/>
          <w:rFonts w:ascii="Calibri" w:hAnsi="Calibri"/>
          <w:sz w:val="18"/>
          <w:szCs w:val="18"/>
        </w:rPr>
        <w:t xml:space="preserve"> движущие автомобиль. Они образуются вследствие взаимодействия ведущих колес с дорогой и называются</w:t>
      </w:r>
      <w:r w:rsidRPr="00BE3D43">
        <w:rPr>
          <w:rStyle w:val="92"/>
          <w:rFonts w:ascii="Calibri" w:hAnsi="Calibri"/>
          <w:sz w:val="18"/>
          <w:szCs w:val="18"/>
        </w:rPr>
        <w:t xml:space="preserve"> силами тяги.</w:t>
      </w:r>
    </w:p>
    <w:p w:rsidR="00802E5C" w:rsidRPr="00BE3D43" w:rsidRDefault="00802E5C" w:rsidP="00802E5C">
      <w:pPr>
        <w:pStyle w:val="11"/>
        <w:spacing w:after="0" w:line="240" w:lineRule="auto"/>
        <w:ind w:left="20" w:right="20" w:firstLine="300"/>
        <w:rPr>
          <w:sz w:val="18"/>
          <w:szCs w:val="18"/>
        </w:rPr>
      </w:pPr>
      <w:r w:rsidRPr="00BE3D43">
        <w:rPr>
          <w:rStyle w:val="92"/>
          <w:rFonts w:ascii="Calibri" w:hAnsi="Calibri"/>
          <w:sz w:val="18"/>
          <w:szCs w:val="18"/>
        </w:rPr>
        <w:t>Вторую группу</w:t>
      </w:r>
      <w:r w:rsidRPr="00BE3D43">
        <w:rPr>
          <w:rStyle w:val="93"/>
          <w:rFonts w:ascii="Calibri" w:hAnsi="Calibri"/>
          <w:sz w:val="18"/>
          <w:szCs w:val="18"/>
        </w:rPr>
        <w:t xml:space="preserve"> составляют силы, оказывающие сопротивление движению. Это силы сопротивления качения задних </w:t>
      </w:r>
      <w:r w:rsidRPr="00BE3D43">
        <w:rPr>
          <w:rStyle w:val="93"/>
          <w:rFonts w:ascii="Calibri" w:hAnsi="Calibri"/>
          <w:i/>
          <w:iCs/>
          <w:sz w:val="18"/>
          <w:szCs w:val="18"/>
        </w:rPr>
        <w:t>Р</w:t>
      </w:r>
      <w:r w:rsidRPr="00BE3D43">
        <w:rPr>
          <w:rStyle w:val="93"/>
          <w:rFonts w:ascii="Calibri" w:hAnsi="Calibri"/>
          <w:i/>
          <w:iCs/>
          <w:sz w:val="18"/>
          <w:szCs w:val="18"/>
          <w:vertAlign w:val="subscript"/>
        </w:rPr>
        <w:t>к1</w:t>
      </w:r>
      <w:r w:rsidRPr="00BE3D43">
        <w:rPr>
          <w:rStyle w:val="93"/>
          <w:rFonts w:ascii="Calibri" w:hAnsi="Calibri"/>
          <w:i/>
          <w:iCs/>
          <w:sz w:val="18"/>
          <w:szCs w:val="18"/>
        </w:rPr>
        <w:t xml:space="preserve"> </w:t>
      </w:r>
      <w:r w:rsidRPr="00BE3D43">
        <w:rPr>
          <w:rStyle w:val="93"/>
          <w:rFonts w:ascii="Calibri" w:hAnsi="Calibri"/>
          <w:sz w:val="18"/>
          <w:szCs w:val="18"/>
        </w:rPr>
        <w:t>и перед</w:t>
      </w:r>
      <w:r w:rsidRPr="00BE3D43">
        <w:rPr>
          <w:rStyle w:val="93"/>
          <w:rFonts w:ascii="Calibri" w:hAnsi="Calibri"/>
          <w:sz w:val="18"/>
          <w:szCs w:val="18"/>
        </w:rPr>
        <w:softHyphen/>
        <w:t>них</w:t>
      </w:r>
      <w:r w:rsidRPr="00BE3D43">
        <w:rPr>
          <w:rStyle w:val="92"/>
          <w:rFonts w:ascii="Calibri" w:hAnsi="Calibri"/>
          <w:sz w:val="18"/>
          <w:szCs w:val="18"/>
        </w:rPr>
        <w:t xml:space="preserve"> Р</w:t>
      </w:r>
      <w:r w:rsidRPr="00BE3D43">
        <w:rPr>
          <w:rStyle w:val="92"/>
          <w:rFonts w:ascii="Calibri" w:hAnsi="Calibri"/>
          <w:sz w:val="18"/>
          <w:szCs w:val="18"/>
          <w:vertAlign w:val="subscript"/>
        </w:rPr>
        <w:t>к2</w:t>
      </w:r>
      <w:r w:rsidRPr="00BE3D43">
        <w:rPr>
          <w:rStyle w:val="93"/>
          <w:rFonts w:ascii="Calibri" w:hAnsi="Calibri"/>
          <w:sz w:val="18"/>
          <w:szCs w:val="18"/>
        </w:rPr>
        <w:t xml:space="preserve"> колес, действующих в плоскости дороги; сила сопротив</w:t>
      </w:r>
      <w:r w:rsidRPr="00BE3D43">
        <w:rPr>
          <w:rStyle w:val="93"/>
          <w:rFonts w:ascii="Calibri" w:hAnsi="Calibri"/>
          <w:sz w:val="18"/>
          <w:szCs w:val="18"/>
        </w:rPr>
        <w:softHyphen/>
        <w:t>ления воздуха</w:t>
      </w:r>
      <w:r w:rsidRPr="00BE3D43">
        <w:rPr>
          <w:rStyle w:val="92"/>
          <w:rFonts w:ascii="Calibri" w:hAnsi="Calibri"/>
          <w:sz w:val="18"/>
          <w:szCs w:val="18"/>
        </w:rPr>
        <w:t xml:space="preserve"> </w:t>
      </w:r>
      <w:r w:rsidRPr="00BE3D43">
        <w:rPr>
          <w:rStyle w:val="92"/>
          <w:rFonts w:ascii="Calibri" w:hAnsi="Calibri"/>
          <w:sz w:val="18"/>
          <w:szCs w:val="18"/>
          <w:lang w:val="en-US"/>
        </w:rPr>
        <w:t>P</w:t>
      </w:r>
      <w:r w:rsidRPr="00BE3D43">
        <w:rPr>
          <w:rStyle w:val="92"/>
          <w:rFonts w:ascii="Calibri" w:hAnsi="Calibri"/>
          <w:sz w:val="18"/>
          <w:szCs w:val="18"/>
          <w:vertAlign w:val="subscript"/>
          <w:lang w:val="en-US"/>
        </w:rPr>
        <w:t>w</w:t>
      </w:r>
      <w:r w:rsidRPr="00BE3D43">
        <w:rPr>
          <w:rStyle w:val="92"/>
          <w:rFonts w:ascii="Calibri" w:hAnsi="Calibri"/>
          <w:sz w:val="18"/>
          <w:szCs w:val="18"/>
        </w:rPr>
        <w:t>,</w:t>
      </w:r>
      <w:r w:rsidRPr="00BE3D43">
        <w:rPr>
          <w:rStyle w:val="93"/>
          <w:rFonts w:ascii="Calibri" w:hAnsi="Calibri"/>
          <w:sz w:val="18"/>
          <w:szCs w:val="18"/>
        </w:rPr>
        <w:t xml:space="preserve"> приложенная к центру лобовой площади авто</w:t>
      </w:r>
      <w:r w:rsidRPr="00BE3D43">
        <w:rPr>
          <w:rStyle w:val="93"/>
          <w:rFonts w:ascii="Calibri" w:hAnsi="Calibri"/>
          <w:sz w:val="18"/>
          <w:szCs w:val="18"/>
        </w:rPr>
        <w:softHyphen/>
        <w:t>мобиля; сила сопротивления подъему</w:t>
      </w:r>
      <w:r w:rsidRPr="00BE3D43">
        <w:rPr>
          <w:rStyle w:val="92"/>
          <w:rFonts w:ascii="Calibri" w:hAnsi="Calibri"/>
          <w:sz w:val="18"/>
          <w:szCs w:val="18"/>
        </w:rPr>
        <w:t xml:space="preserve"> </w:t>
      </w:r>
      <w:r w:rsidRPr="00BE3D43">
        <w:rPr>
          <w:rStyle w:val="92"/>
          <w:rFonts w:ascii="Calibri" w:hAnsi="Calibri"/>
          <w:sz w:val="18"/>
          <w:szCs w:val="18"/>
          <w:lang w:val="en-US"/>
        </w:rPr>
        <w:t>P</w:t>
      </w:r>
      <w:r w:rsidRPr="00BE3D43">
        <w:rPr>
          <w:rStyle w:val="92"/>
          <w:rFonts w:ascii="Calibri" w:hAnsi="Calibri"/>
          <w:sz w:val="18"/>
          <w:szCs w:val="18"/>
          <w:vertAlign w:val="subscript"/>
          <w:lang w:val="en-US"/>
        </w:rPr>
        <w:t>h</w:t>
      </w:r>
      <w:r w:rsidRPr="00BE3D43">
        <w:rPr>
          <w:rStyle w:val="92"/>
          <w:rFonts w:ascii="Calibri" w:hAnsi="Calibri"/>
          <w:sz w:val="18"/>
          <w:szCs w:val="18"/>
        </w:rPr>
        <w:t xml:space="preserve"> —</w:t>
      </w:r>
      <w:r w:rsidRPr="00BE3D43">
        <w:rPr>
          <w:rStyle w:val="93"/>
          <w:rFonts w:ascii="Calibri" w:hAnsi="Calibri"/>
          <w:sz w:val="18"/>
          <w:szCs w:val="18"/>
        </w:rPr>
        <w:t xml:space="preserve"> направленная парал</w:t>
      </w:r>
      <w:r w:rsidRPr="00BE3D43">
        <w:rPr>
          <w:rStyle w:val="93"/>
          <w:rFonts w:ascii="Calibri" w:hAnsi="Calibri"/>
          <w:sz w:val="18"/>
          <w:szCs w:val="18"/>
        </w:rPr>
        <w:softHyphen/>
        <w:t>лельно плоскости дороги и являющаяся составляющей силы тя</w:t>
      </w:r>
      <w:r w:rsidRPr="00BE3D43">
        <w:rPr>
          <w:rStyle w:val="93"/>
          <w:rFonts w:ascii="Calibri" w:hAnsi="Calibri"/>
          <w:sz w:val="18"/>
          <w:szCs w:val="18"/>
        </w:rPr>
        <w:softHyphen/>
        <w:t>жести</w:t>
      </w:r>
      <w:r w:rsidRPr="00BE3D43">
        <w:rPr>
          <w:rStyle w:val="93"/>
          <w:rFonts w:ascii="Calibri" w:hAnsi="Calibri"/>
          <w:i/>
          <w:iCs/>
          <w:sz w:val="18"/>
          <w:szCs w:val="18"/>
        </w:rPr>
        <w:t xml:space="preserve"> </w:t>
      </w:r>
      <w:r w:rsidRPr="00BE3D43">
        <w:rPr>
          <w:rStyle w:val="93"/>
          <w:rFonts w:ascii="Calibri" w:hAnsi="Calibri"/>
          <w:i/>
          <w:iCs/>
          <w:sz w:val="18"/>
          <w:szCs w:val="18"/>
          <w:lang w:val="en-US"/>
        </w:rPr>
        <w:t>G</w:t>
      </w:r>
      <w:r w:rsidRPr="00BE3D43">
        <w:rPr>
          <w:rStyle w:val="93"/>
          <w:rFonts w:ascii="Calibri" w:hAnsi="Calibri"/>
          <w:i/>
          <w:iCs/>
          <w:sz w:val="18"/>
          <w:szCs w:val="18"/>
          <w:vertAlign w:val="subscript"/>
          <w:lang w:val="en-US"/>
        </w:rPr>
        <w:t>a</w:t>
      </w:r>
      <w:r w:rsidRPr="00BE3D43">
        <w:rPr>
          <w:rStyle w:val="93"/>
          <w:rFonts w:ascii="Calibri" w:hAnsi="Calibri"/>
          <w:i/>
          <w:iCs/>
          <w:sz w:val="18"/>
          <w:szCs w:val="18"/>
        </w:rPr>
        <w:t xml:space="preserve"> = </w:t>
      </w:r>
      <w:r w:rsidRPr="00BE3D43">
        <w:rPr>
          <w:rStyle w:val="93"/>
          <w:rFonts w:ascii="Calibri" w:hAnsi="Calibri"/>
          <w:i/>
          <w:iCs/>
          <w:sz w:val="18"/>
          <w:szCs w:val="18"/>
          <w:lang w:val="en-US"/>
        </w:rPr>
        <w:t>mg</w:t>
      </w:r>
      <w:r w:rsidRPr="00BE3D43">
        <w:rPr>
          <w:rStyle w:val="93"/>
          <w:rFonts w:ascii="Calibri" w:hAnsi="Calibri"/>
          <w:i/>
          <w:iCs/>
          <w:sz w:val="18"/>
          <w:szCs w:val="18"/>
        </w:rPr>
        <w:t xml:space="preserve"> </w:t>
      </w:r>
      <w:r w:rsidRPr="00BE3D43">
        <w:rPr>
          <w:rStyle w:val="93"/>
          <w:rFonts w:ascii="Calibri" w:hAnsi="Calibri"/>
          <w:i/>
          <w:iCs/>
          <w:sz w:val="18"/>
          <w:szCs w:val="18"/>
          <w:vertAlign w:val="subscript"/>
        </w:rPr>
        <w:t xml:space="preserve"> </w:t>
      </w:r>
      <w:r w:rsidRPr="00BE3D43">
        <w:rPr>
          <w:rStyle w:val="93"/>
          <w:rFonts w:ascii="Calibri" w:hAnsi="Calibri"/>
          <w:sz w:val="18"/>
          <w:szCs w:val="18"/>
        </w:rPr>
        <w:t xml:space="preserve">, автомобиля; сила инерции </w:t>
      </w:r>
      <w:r w:rsidRPr="00BE3D43">
        <w:rPr>
          <w:rStyle w:val="93"/>
          <w:rFonts w:ascii="Calibri" w:hAnsi="Calibri"/>
          <w:i/>
          <w:iCs/>
          <w:sz w:val="18"/>
          <w:szCs w:val="18"/>
        </w:rPr>
        <w:t>Р</w:t>
      </w:r>
      <w:r w:rsidRPr="00BE3D43">
        <w:rPr>
          <w:rStyle w:val="93"/>
          <w:rFonts w:ascii="Calibri" w:hAnsi="Calibri"/>
          <w:i/>
          <w:iCs/>
          <w:sz w:val="18"/>
          <w:szCs w:val="18"/>
          <w:vertAlign w:val="subscript"/>
          <w:lang w:val="en-US"/>
        </w:rPr>
        <w:t>j</w:t>
      </w:r>
      <w:r w:rsidRPr="00BE3D43">
        <w:rPr>
          <w:rStyle w:val="93"/>
          <w:rFonts w:ascii="Calibri" w:hAnsi="Calibri"/>
          <w:sz w:val="18"/>
          <w:szCs w:val="18"/>
        </w:rPr>
        <w:t>, приложенная в центре тя</w:t>
      </w:r>
      <w:r w:rsidRPr="00BE3D43">
        <w:rPr>
          <w:rStyle w:val="93"/>
          <w:rFonts w:ascii="Calibri" w:hAnsi="Calibri"/>
          <w:sz w:val="18"/>
          <w:szCs w:val="18"/>
        </w:rPr>
        <w:softHyphen/>
        <w:t>жести автомобиля и называемая силой сопротивления разгону.</w:t>
      </w:r>
    </w:p>
    <w:p w:rsidR="00802E5C" w:rsidRPr="00BE3D43" w:rsidRDefault="00802E5C" w:rsidP="00802E5C">
      <w:pPr>
        <w:pStyle w:val="11"/>
        <w:spacing w:after="0" w:line="240" w:lineRule="auto"/>
        <w:ind w:left="20" w:right="20" w:firstLine="300"/>
        <w:rPr>
          <w:sz w:val="18"/>
          <w:szCs w:val="18"/>
        </w:rPr>
      </w:pPr>
      <w:r w:rsidRPr="00BE3D43">
        <w:rPr>
          <w:rStyle w:val="92"/>
          <w:rFonts w:ascii="Calibri" w:hAnsi="Calibri"/>
          <w:sz w:val="18"/>
          <w:szCs w:val="18"/>
        </w:rPr>
        <w:t>Третью группу</w:t>
      </w:r>
      <w:r w:rsidRPr="00BE3D43">
        <w:rPr>
          <w:rStyle w:val="93"/>
          <w:rFonts w:ascii="Calibri" w:hAnsi="Calibri"/>
          <w:sz w:val="18"/>
          <w:szCs w:val="18"/>
        </w:rPr>
        <w:t xml:space="preserve"> сил составляют нормальные реакции дороги на передние </w:t>
      </w:r>
      <w:r w:rsidRPr="00BE3D43">
        <w:rPr>
          <w:rStyle w:val="93"/>
          <w:rFonts w:ascii="Calibri" w:hAnsi="Calibri"/>
          <w:sz w:val="18"/>
          <w:szCs w:val="18"/>
          <w:lang w:val="en-US"/>
        </w:rPr>
        <w:t>Z</w:t>
      </w:r>
      <w:r w:rsidRPr="00BE3D43">
        <w:rPr>
          <w:rStyle w:val="93"/>
          <w:rFonts w:ascii="Calibri" w:hAnsi="Calibri"/>
          <w:sz w:val="18"/>
          <w:szCs w:val="18"/>
          <w:vertAlign w:val="subscript"/>
        </w:rPr>
        <w:t>1</w:t>
      </w:r>
      <w:r w:rsidRPr="00BE3D43">
        <w:rPr>
          <w:rStyle w:val="93"/>
          <w:rFonts w:ascii="Calibri" w:hAnsi="Calibri"/>
          <w:sz w:val="18"/>
          <w:szCs w:val="18"/>
        </w:rPr>
        <w:t xml:space="preserve"> и задние </w:t>
      </w:r>
      <w:r w:rsidRPr="00BE3D43">
        <w:rPr>
          <w:rStyle w:val="93"/>
          <w:rFonts w:ascii="Calibri" w:hAnsi="Calibri"/>
          <w:sz w:val="18"/>
          <w:szCs w:val="18"/>
          <w:lang w:val="en-US"/>
        </w:rPr>
        <w:t>Z</w:t>
      </w:r>
      <w:r w:rsidRPr="00BE3D43">
        <w:rPr>
          <w:rStyle w:val="93"/>
          <w:rFonts w:ascii="Calibri" w:hAnsi="Calibri"/>
          <w:sz w:val="18"/>
          <w:szCs w:val="18"/>
          <w:vertAlign w:val="subscript"/>
        </w:rPr>
        <w:t>2</w:t>
      </w:r>
      <w:r w:rsidRPr="00BE3D43">
        <w:rPr>
          <w:rStyle w:val="93"/>
          <w:rFonts w:ascii="Calibri" w:hAnsi="Calibri"/>
          <w:sz w:val="18"/>
          <w:szCs w:val="18"/>
        </w:rPr>
        <w:t xml:space="preserve"> колеса, вызванные перпендикулярной составляющей</w:t>
      </w:r>
      <w:r w:rsidRPr="00BE3D43">
        <w:rPr>
          <w:rStyle w:val="92"/>
          <w:rFonts w:ascii="Calibri" w:hAnsi="Calibri"/>
          <w:sz w:val="18"/>
          <w:szCs w:val="18"/>
        </w:rPr>
        <w:t xml:space="preserve"> </w:t>
      </w:r>
      <w:r w:rsidRPr="00BE3D43">
        <w:rPr>
          <w:rStyle w:val="92"/>
          <w:rFonts w:ascii="Calibri" w:hAnsi="Calibri"/>
          <w:sz w:val="18"/>
          <w:szCs w:val="18"/>
          <w:lang w:val="en-US"/>
        </w:rPr>
        <w:t>G</w:t>
      </w:r>
      <w:r w:rsidRPr="00BE3D43">
        <w:rPr>
          <w:rStyle w:val="92"/>
          <w:rFonts w:ascii="Calibri" w:hAnsi="Calibri"/>
          <w:sz w:val="18"/>
          <w:szCs w:val="18"/>
          <w:vertAlign w:val="subscript"/>
          <w:lang w:val="en-US"/>
        </w:rPr>
        <w:t>h</w:t>
      </w:r>
      <w:r w:rsidRPr="00BE3D43">
        <w:rPr>
          <w:rStyle w:val="93"/>
          <w:rFonts w:ascii="Calibri" w:hAnsi="Calibri"/>
          <w:sz w:val="18"/>
          <w:szCs w:val="18"/>
        </w:rPr>
        <w:t xml:space="preserve"> силы тяжести (массы) автомобиля. Эта группа сил рассматривается отдельно.</w:t>
      </w:r>
    </w:p>
    <w:p w:rsidR="00802E5C" w:rsidRDefault="00802E5C" w:rsidP="00802E5C">
      <w:pPr>
        <w:pStyle w:val="11"/>
        <w:spacing w:after="0" w:line="240" w:lineRule="auto"/>
        <w:ind w:left="20" w:right="20" w:firstLine="300"/>
        <w:rPr>
          <w:rStyle w:val="93"/>
          <w:rFonts w:ascii="Calibri" w:hAnsi="Calibri"/>
          <w:sz w:val="24"/>
          <w:szCs w:val="24"/>
        </w:rPr>
      </w:pPr>
      <w:r>
        <w:rPr>
          <w:rStyle w:val="93"/>
          <w:rFonts w:ascii="Calibri" w:hAnsi="Calibri"/>
          <w:sz w:val="24"/>
          <w:szCs w:val="24"/>
        </w:rPr>
        <w:t>Величины коэффициента</w:t>
      </w:r>
      <w:r w:rsidRPr="009F32B4">
        <w:rPr>
          <w:rStyle w:val="93"/>
          <w:rFonts w:ascii="Calibri" w:hAnsi="Calibri"/>
          <w:sz w:val="24"/>
          <w:szCs w:val="24"/>
        </w:rPr>
        <w:t xml:space="preserve"> </w:t>
      </w:r>
      <w:r w:rsidRPr="009F32B4">
        <w:rPr>
          <w:rStyle w:val="93"/>
          <w:rFonts w:ascii="Calibri" w:hAnsi="Calibri"/>
          <w:i/>
          <w:iCs/>
          <w:sz w:val="24"/>
          <w:szCs w:val="24"/>
          <w:lang w:val="en-US"/>
        </w:rPr>
        <w:t>f</w:t>
      </w:r>
      <w:r w:rsidRPr="009F32B4">
        <w:rPr>
          <w:rStyle w:val="93"/>
          <w:rFonts w:ascii="Calibri" w:hAnsi="Calibri"/>
          <w:sz w:val="24"/>
          <w:szCs w:val="24"/>
        </w:rPr>
        <w:t xml:space="preserve"> </w:t>
      </w:r>
      <w:r w:rsidRPr="009E1419">
        <w:rPr>
          <w:rStyle w:val="93"/>
          <w:rFonts w:ascii="Calibri" w:hAnsi="Calibri"/>
          <w:sz w:val="24"/>
          <w:szCs w:val="24"/>
        </w:rPr>
        <w:t>и уклона</w:t>
      </w:r>
      <w:r w:rsidRPr="009E1419">
        <w:rPr>
          <w:rStyle w:val="92"/>
          <w:rFonts w:ascii="Calibri" w:hAnsi="Calibri"/>
          <w:sz w:val="24"/>
          <w:szCs w:val="24"/>
        </w:rPr>
        <w:t xml:space="preserve"> </w:t>
      </w:r>
      <w:r w:rsidRPr="009E1419">
        <w:rPr>
          <w:rStyle w:val="92"/>
          <w:rFonts w:ascii="Calibri" w:hAnsi="Calibri"/>
          <w:sz w:val="24"/>
          <w:szCs w:val="24"/>
          <w:lang w:val="en-US"/>
        </w:rPr>
        <w:t>i</w:t>
      </w:r>
      <w:r w:rsidRPr="009E1419">
        <w:rPr>
          <w:rStyle w:val="93"/>
          <w:rFonts w:ascii="Calibri" w:hAnsi="Calibri"/>
          <w:sz w:val="24"/>
          <w:szCs w:val="24"/>
        </w:rPr>
        <w:t xml:space="preserve"> в совокупности характе</w:t>
      </w:r>
      <w:r w:rsidRPr="009E1419">
        <w:rPr>
          <w:rStyle w:val="93"/>
          <w:rFonts w:ascii="Calibri" w:hAnsi="Calibri"/>
          <w:sz w:val="24"/>
          <w:szCs w:val="24"/>
        </w:rPr>
        <w:softHyphen/>
        <w:t>ризуют качество дороги. Поэтому сила су</w:t>
      </w:r>
      <w:r>
        <w:rPr>
          <w:rStyle w:val="93"/>
          <w:rFonts w:ascii="Calibri" w:hAnsi="Calibri"/>
          <w:sz w:val="24"/>
          <w:szCs w:val="24"/>
        </w:rPr>
        <w:t xml:space="preserve">ммарного сопротивления дороги </w:t>
      </w:r>
      <w:r w:rsidRPr="009F32B4">
        <w:rPr>
          <w:rStyle w:val="93"/>
          <w:rFonts w:ascii="Calibri" w:hAnsi="Calibri"/>
          <w:i/>
          <w:iCs/>
          <w:sz w:val="24"/>
          <w:szCs w:val="24"/>
        </w:rPr>
        <w:t>Р</w:t>
      </w:r>
      <w:r w:rsidRPr="009F32B4">
        <w:rPr>
          <w:rStyle w:val="93"/>
          <w:i/>
          <w:iCs/>
          <w:sz w:val="24"/>
          <w:szCs w:val="24"/>
          <w:vertAlign w:val="subscript"/>
        </w:rPr>
        <w:t>ψ</w:t>
      </w:r>
      <w:r w:rsidRPr="009E1419">
        <w:rPr>
          <w:rStyle w:val="93"/>
          <w:rFonts w:ascii="Calibri" w:hAnsi="Calibri"/>
          <w:sz w:val="24"/>
          <w:szCs w:val="24"/>
        </w:rPr>
        <w:t>, слагающаяся из сил сопротивления качению и подъе</w:t>
      </w:r>
      <w:r w:rsidRPr="009E1419">
        <w:rPr>
          <w:rStyle w:val="93"/>
          <w:rFonts w:ascii="Calibri" w:hAnsi="Calibri"/>
          <w:sz w:val="24"/>
          <w:szCs w:val="24"/>
        </w:rPr>
        <w:softHyphen/>
        <w:t>му, будет иметь следующий вид:</w:t>
      </w:r>
    </w:p>
    <w:p w:rsidR="00802E5C" w:rsidRPr="009E1419" w:rsidRDefault="00802E5C" w:rsidP="00802E5C">
      <w:pPr>
        <w:pStyle w:val="11"/>
        <w:spacing w:after="0" w:line="240" w:lineRule="auto"/>
        <w:ind w:left="20" w:right="20" w:firstLine="300"/>
        <w:rPr>
          <w:sz w:val="24"/>
          <w:szCs w:val="24"/>
        </w:rPr>
      </w:pPr>
    </w:p>
    <w:p w:rsidR="00802E5C" w:rsidRPr="00D8516C" w:rsidRDefault="00802E5C" w:rsidP="00802E5C">
      <w:pPr>
        <w:pStyle w:val="11"/>
        <w:spacing w:after="0" w:line="240" w:lineRule="auto"/>
        <w:ind w:left="840" w:firstLine="0"/>
        <w:jc w:val="left"/>
        <w:rPr>
          <w:rStyle w:val="93"/>
          <w:rFonts w:ascii="Calibri" w:hAnsi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672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5C" w:rsidRPr="00D8516C" w:rsidRDefault="00802E5C" w:rsidP="00802E5C">
      <w:pPr>
        <w:pStyle w:val="11"/>
        <w:spacing w:after="0" w:line="240" w:lineRule="auto"/>
        <w:ind w:left="840" w:firstLine="0"/>
        <w:jc w:val="left"/>
        <w:rPr>
          <w:rStyle w:val="93"/>
          <w:rFonts w:ascii="Calibri" w:hAnsi="Calibri"/>
          <w:i/>
          <w:iCs/>
          <w:sz w:val="28"/>
          <w:szCs w:val="28"/>
        </w:rPr>
      </w:pPr>
    </w:p>
    <w:p w:rsidR="00802E5C" w:rsidRPr="00D8516C" w:rsidRDefault="00802E5C" w:rsidP="00802E5C">
      <w:pPr>
        <w:pStyle w:val="11"/>
        <w:spacing w:after="0" w:line="240" w:lineRule="auto"/>
        <w:ind w:left="840" w:firstLine="0"/>
        <w:jc w:val="left"/>
        <w:rPr>
          <w:rStyle w:val="93"/>
          <w:rFonts w:ascii="Calibri" w:hAnsi="Calibri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57825" cy="1009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5C" w:rsidRDefault="00802E5C" w:rsidP="00802E5C">
      <w:pPr>
        <w:pStyle w:val="11"/>
        <w:spacing w:after="0" w:line="240" w:lineRule="auto"/>
        <w:ind w:left="840" w:firstLine="0"/>
        <w:jc w:val="left"/>
        <w:rPr>
          <w:rStyle w:val="93"/>
          <w:rFonts w:ascii="Calibri" w:hAnsi="Calibri"/>
          <w:sz w:val="24"/>
          <w:szCs w:val="24"/>
          <w:lang w:val="en-US"/>
        </w:rPr>
      </w:pPr>
    </w:p>
    <w:p w:rsidR="00802E5C" w:rsidRPr="00BE3D43" w:rsidRDefault="00802E5C" w:rsidP="00802E5C">
      <w:pPr>
        <w:pStyle w:val="11"/>
        <w:spacing w:after="0" w:line="240" w:lineRule="auto"/>
        <w:ind w:left="20" w:right="20" w:firstLine="300"/>
        <w:rPr>
          <w:rStyle w:val="92"/>
          <w:rFonts w:ascii="Calibri" w:hAnsi="Calibri"/>
          <w:sz w:val="18"/>
          <w:szCs w:val="18"/>
        </w:rPr>
      </w:pPr>
      <w:r w:rsidRPr="00BE3D43">
        <w:rPr>
          <w:rStyle w:val="93"/>
          <w:rFonts w:ascii="Calibri" w:hAnsi="Calibri"/>
          <w:sz w:val="18"/>
          <w:szCs w:val="18"/>
        </w:rPr>
        <w:t>Знак «плюс» берется при движении на подъем, знак «минус» — при движении на спуске. Выражение в скобках обозначается бук</w:t>
      </w:r>
      <w:r w:rsidRPr="00BE3D43">
        <w:rPr>
          <w:rStyle w:val="93"/>
          <w:rFonts w:ascii="Calibri" w:hAnsi="Calibri"/>
          <w:sz w:val="18"/>
          <w:szCs w:val="18"/>
        </w:rPr>
        <w:softHyphen/>
        <w:t xml:space="preserve">вой </w:t>
      </w:r>
      <w:r w:rsidRPr="00BE3D43">
        <w:rPr>
          <w:rStyle w:val="93"/>
          <w:sz w:val="18"/>
          <w:szCs w:val="18"/>
        </w:rPr>
        <w:t>ψ =</w:t>
      </w:r>
      <w:r w:rsidRPr="00B4183B">
        <w:rPr>
          <w:rStyle w:val="93"/>
          <w:rFonts w:ascii="Calibri" w:hAnsi="Calibri"/>
          <w:sz w:val="18"/>
          <w:szCs w:val="18"/>
        </w:rPr>
        <w:fldChar w:fldCharType="begin"/>
      </w:r>
      <w:r w:rsidRPr="00B4183B">
        <w:rPr>
          <w:rStyle w:val="93"/>
          <w:rFonts w:ascii="Calibri" w:hAnsi="Calibri"/>
          <w:sz w:val="18"/>
          <w:szCs w:val="1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847725" cy="133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Style w:val="93"/>
          <w:rFonts w:ascii="Calibri" w:hAnsi="Calibri"/>
          <w:sz w:val="18"/>
          <w:szCs w:val="18"/>
        </w:rPr>
        <w:instrText xml:space="preserve"> </w:instrText>
      </w:r>
      <w:r w:rsidRPr="00B4183B">
        <w:rPr>
          <w:rStyle w:val="93"/>
          <w:rFonts w:ascii="Calibri" w:hAnsi="Calibri"/>
          <w:sz w:val="18"/>
          <w:szCs w:val="18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847725" cy="133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B">
        <w:rPr>
          <w:rStyle w:val="93"/>
          <w:rFonts w:ascii="Calibri" w:hAnsi="Calibri"/>
          <w:sz w:val="18"/>
          <w:szCs w:val="18"/>
        </w:rPr>
        <w:fldChar w:fldCharType="end"/>
      </w:r>
      <w:r w:rsidRPr="00BE3D43">
        <w:rPr>
          <w:rStyle w:val="93"/>
          <w:rFonts w:ascii="Calibri" w:hAnsi="Calibri"/>
          <w:sz w:val="18"/>
          <w:szCs w:val="18"/>
        </w:rPr>
        <w:t xml:space="preserve">  и называется</w:t>
      </w:r>
      <w:r w:rsidRPr="00BE3D43">
        <w:rPr>
          <w:rStyle w:val="92"/>
          <w:rFonts w:ascii="Calibri" w:hAnsi="Calibri"/>
          <w:sz w:val="18"/>
          <w:szCs w:val="18"/>
        </w:rPr>
        <w:t xml:space="preserve"> коэффициентом суммарного сопротивления до</w:t>
      </w:r>
      <w:r w:rsidRPr="00BE3D43">
        <w:rPr>
          <w:rStyle w:val="92"/>
          <w:rFonts w:ascii="Calibri" w:hAnsi="Calibri"/>
          <w:sz w:val="18"/>
          <w:szCs w:val="18"/>
        </w:rPr>
        <w:softHyphen/>
        <w:t>роги.</w:t>
      </w:r>
    </w:p>
    <w:p w:rsidR="00802E5C" w:rsidRDefault="00802E5C" w:rsidP="00802E5C">
      <w:pPr>
        <w:pStyle w:val="11"/>
        <w:spacing w:after="0" w:line="360" w:lineRule="auto"/>
        <w:ind w:left="20" w:right="20" w:firstLine="300"/>
        <w:rPr>
          <w:rStyle w:val="92"/>
          <w:rFonts w:ascii="Calibri" w:hAnsi="Calibri"/>
          <w:sz w:val="24"/>
          <w:szCs w:val="24"/>
        </w:rPr>
      </w:pPr>
      <w:r>
        <w:rPr>
          <w:rStyle w:val="92"/>
          <w:rFonts w:ascii="Calibri" w:hAnsi="Calibri"/>
          <w:sz w:val="24"/>
          <w:szCs w:val="24"/>
        </w:rPr>
        <w:t xml:space="preserve">Мощность при суммарном сопротивлении дороги составит: </w:t>
      </w:r>
    </w:p>
    <w:p w:rsidR="00802E5C" w:rsidRPr="00B35643" w:rsidRDefault="00802E5C" w:rsidP="00802E5C">
      <w:pPr>
        <w:pStyle w:val="50"/>
        <w:spacing w:before="0" w:after="0" w:line="360" w:lineRule="auto"/>
        <w:ind w:left="152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543425" cy="342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5C" w:rsidRDefault="00802E5C" w:rsidP="00802E5C">
      <w:pPr>
        <w:shd w:val="clear" w:color="auto" w:fill="FFFFFF"/>
        <w:spacing w:after="0" w:line="360" w:lineRule="auto"/>
        <w:ind w:right="14" w:firstLine="2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Ответ :</w:t>
      </w:r>
    </w:p>
    <w:p w:rsidR="00802E5C" w:rsidRPr="00882642" w:rsidRDefault="00802E5C" w:rsidP="00802E5C">
      <w:pPr>
        <w:shd w:val="clear" w:color="auto" w:fill="FFFFFF"/>
        <w:spacing w:after="0" w:line="240" w:lineRule="auto"/>
        <w:ind w:right="11" w:firstLine="295"/>
        <w:jc w:val="center"/>
        <w:rPr>
          <w:rFonts w:ascii="Times New Roman" w:hAnsi="Times New Roman" w:cs="Times New Roman"/>
        </w:rPr>
      </w:pPr>
      <w:r w:rsidRPr="00882642">
        <w:rPr>
          <w:rFonts w:ascii="Times New Roman" w:hAnsi="Times New Roman" w:cs="Times New Roman"/>
          <w:b/>
          <w:bCs/>
        </w:rPr>
        <w:t>Варианты заданий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256"/>
        <w:gridCol w:w="1168"/>
        <w:gridCol w:w="1202"/>
        <w:gridCol w:w="1135"/>
        <w:gridCol w:w="1256"/>
        <w:gridCol w:w="1099"/>
        <w:gridCol w:w="1183"/>
      </w:tblGrid>
      <w:tr w:rsidR="00802E5C" w:rsidRPr="00B4183B" w:rsidTr="005C3C65">
        <w:trPr>
          <w:trHeight w:val="625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</w:t>
            </w:r>
          </w:p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варианта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Масса</w:t>
            </w:r>
          </w:p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автомобиля </w:t>
            </w:r>
            <w:r w:rsidRPr="00B418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m </w:t>
            </w:r>
            <w:r w:rsidRPr="00B418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кг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Скорость </w:t>
            </w:r>
          </w:p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движения</w:t>
            </w:r>
          </w:p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  <w:lang w:val="en-US"/>
              </w:rPr>
              <w:t>v</w:t>
            </w:r>
            <w:r w:rsidRPr="00B4183B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  <w:vertAlign w:val="subscript"/>
                <w:lang w:val="en-US"/>
              </w:rPr>
              <w:t>a</w:t>
            </w:r>
            <w:r w:rsidRPr="00B4183B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B4183B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4183B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м/с</w:t>
            </w:r>
            <w:r w:rsidRPr="00B4183B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Угол </w:t>
            </w:r>
          </w:p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наклона пути</w:t>
            </w:r>
          </w:p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  <w:spacing w:val="-6"/>
                <w:lang w:val="en-US"/>
              </w:rPr>
              <w:t>α</w:t>
            </w:r>
            <w:r w:rsidRPr="00B4183B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,град  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</w:t>
            </w:r>
          </w:p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варианта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Масса</w:t>
            </w:r>
          </w:p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автомобиля </w:t>
            </w:r>
            <w:r w:rsidRPr="00B418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m </w:t>
            </w:r>
            <w:r w:rsidRPr="00B418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кг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Скорость </w:t>
            </w:r>
          </w:p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движения</w:t>
            </w:r>
          </w:p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  <w:lang w:val="en-US"/>
              </w:rPr>
              <w:t>v</w:t>
            </w:r>
            <w:r w:rsidRPr="00B4183B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  <w:vertAlign w:val="subscript"/>
                <w:lang w:val="en-US"/>
              </w:rPr>
              <w:t>a</w:t>
            </w:r>
            <w:r w:rsidRPr="00B4183B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B4183B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4183B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м/с</w:t>
            </w:r>
            <w:r w:rsidRPr="00B4183B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Угол </w:t>
            </w:r>
          </w:p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наклона пути</w:t>
            </w:r>
          </w:p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183B">
              <w:rPr>
                <w:rFonts w:ascii="Times New Roman" w:hAnsi="Times New Roman" w:cs="Times New Roman"/>
                <w:i/>
                <w:iCs/>
                <w:spacing w:val="-6"/>
                <w:lang w:val="en-US"/>
              </w:rPr>
              <w:t>α</w:t>
            </w:r>
            <w:r w:rsidRPr="00B4183B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4350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4400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5350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4450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4500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5450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4550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5500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4600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5550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4650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5600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4700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5650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4750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5700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4800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5750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4850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5800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4900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5850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4950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5900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5950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5050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4500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5150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4600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802E5C" w:rsidRPr="00B4183B" w:rsidTr="005C3C65">
        <w:trPr>
          <w:trHeight w:val="303"/>
        </w:trPr>
        <w:tc>
          <w:tcPr>
            <w:tcW w:w="1246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5200</w:t>
            </w:r>
          </w:p>
        </w:tc>
        <w:tc>
          <w:tcPr>
            <w:tcW w:w="1281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529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33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4700</w:t>
            </w:r>
          </w:p>
        </w:tc>
        <w:tc>
          <w:tcPr>
            <w:tcW w:w="1138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490" w:type="dxa"/>
          </w:tcPr>
          <w:p w:rsidR="00802E5C" w:rsidRPr="00B4183B" w:rsidRDefault="00802E5C" w:rsidP="005C3C6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</w:tbl>
    <w:p w:rsidR="00802E5C" w:rsidRPr="00616845" w:rsidRDefault="00802E5C" w:rsidP="0080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E5C" w:rsidRPr="00493192" w:rsidRDefault="00802E5C" w:rsidP="00802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Лекция 7.  Работа при поступательном </w:t>
      </w:r>
      <w:r w:rsidRPr="00493192">
        <w:rPr>
          <w:rFonts w:ascii="Times New Roman" w:hAnsi="Times New Roman" w:cs="Times New Roman"/>
          <w:b/>
          <w:bCs/>
          <w:spacing w:val="-3"/>
          <w:sz w:val="24"/>
          <w:szCs w:val="24"/>
        </w:rPr>
        <w:t>и вращательном движении</w:t>
      </w:r>
    </w:p>
    <w:p w:rsidR="00802E5C" w:rsidRPr="00493192" w:rsidRDefault="00802E5C" w:rsidP="00802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93192">
        <w:rPr>
          <w:rFonts w:ascii="Times New Roman" w:hAnsi="Times New Roman" w:cs="Times New Roman"/>
          <w:sz w:val="24"/>
          <w:szCs w:val="24"/>
        </w:rPr>
        <w:t>Изучить работы   в  механике мощность и основные теоремы динамики .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 цель: </w:t>
      </w:r>
      <w:r w:rsidRPr="00493192">
        <w:rPr>
          <w:rFonts w:ascii="Times New Roman" w:hAnsi="Times New Roman" w:cs="Times New Roman"/>
          <w:sz w:val="24"/>
          <w:szCs w:val="24"/>
        </w:rPr>
        <w:t>Показать применение математических методов при решении технических задач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216" w:right="569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Механическая работа </w:t>
      </w:r>
      <w:r w:rsidRPr="00493192">
        <w:rPr>
          <w:rFonts w:ascii="Times New Roman" w:hAnsi="Times New Roman" w:cs="Times New Roman"/>
          <w:spacing w:val="-10"/>
          <w:sz w:val="24"/>
          <w:szCs w:val="24"/>
        </w:rPr>
        <w:t xml:space="preserve">— это процесс перемещения тела под действием </w:t>
      </w:r>
      <w:r w:rsidRPr="00493192">
        <w:rPr>
          <w:rFonts w:ascii="Times New Roman" w:hAnsi="Times New Roman" w:cs="Times New Roman"/>
          <w:sz w:val="24"/>
          <w:szCs w:val="24"/>
        </w:rPr>
        <w:t>приложенной силы.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216" w:righ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213995</wp:posOffset>
            </wp:positionV>
            <wp:extent cx="1635760" cy="1952625"/>
            <wp:effectExtent l="0" t="0" r="2540" b="9525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" t="5518" r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>I</w:t>
      </w:r>
      <w:r w:rsidRPr="00493192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. Работа при поступательном движении </w:t>
      </w:r>
      <w:r w:rsidRPr="00493192">
        <w:rPr>
          <w:rFonts w:ascii="Times New Roman" w:hAnsi="Times New Roman" w:cs="Times New Roman"/>
          <w:spacing w:val="-15"/>
          <w:sz w:val="24"/>
          <w:szCs w:val="24"/>
        </w:rPr>
        <w:t>равна произведению силы на пе</w:t>
      </w:r>
      <w:r w:rsidRPr="00493192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ремещение и на косинус угла между ними (рис. 1.63):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-3175</wp:posOffset>
            </wp:positionV>
            <wp:extent cx="1495425" cy="870585"/>
            <wp:effectExtent l="0" t="0" r="9525" b="5715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 id="_x0000_i1043" type="#_x0000_t75" style="width:1in;height:16.5pt" o:ole="">
            <v:imagedata r:id="rId74" o:title=""/>
          </v:shape>
          <o:OLEObject Type="Embed" ProgID="Equation.3" ShapeID="_x0000_i1043" DrawAspect="Content" ObjectID="_1641214187" r:id="rId75"/>
        </w:objec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227" w:right="562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11"/>
          <w:sz w:val="24"/>
          <w:szCs w:val="24"/>
        </w:rPr>
        <w:t>Величина работы зависит от угла между направлением силы и перемеще</w:t>
      </w:r>
      <w:r w:rsidRPr="00493192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нием:</w:t>
      </w:r>
    </w:p>
    <w:p w:rsidR="00802E5C" w:rsidRPr="00493192" w:rsidRDefault="00802E5C" w:rsidP="00802E5C">
      <w:pPr>
        <w:shd w:val="clear" w:color="auto" w:fill="FFFFFF"/>
        <w:tabs>
          <w:tab w:val="left" w:pos="38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25"/>
          <w:sz w:val="24"/>
          <w:szCs w:val="24"/>
        </w:rPr>
        <w:t xml:space="preserve">1)  </w:t>
      </w:r>
      <w:r w:rsidRPr="00493192">
        <w:rPr>
          <w:rFonts w:ascii="Times New Roman" w:hAnsi="Times New Roman" w:cs="Times New Roman"/>
          <w:spacing w:val="-6"/>
          <w:sz w:val="24"/>
          <w:szCs w:val="24"/>
        </w:rPr>
        <w:t xml:space="preserve">если </w:t>
      </w:r>
      <w:r w:rsidRPr="00493192">
        <w:rPr>
          <w:rFonts w:ascii="Times New Roman" w:hAnsi="Times New Roman" w:cs="Times New Roman"/>
          <w:i/>
          <w:iCs/>
          <w:spacing w:val="-6"/>
          <w:sz w:val="24"/>
          <w:szCs w:val="24"/>
        </w:rPr>
        <w:t>α = 0°</w:t>
      </w:r>
      <w:r w:rsidRPr="00493192">
        <w:rPr>
          <w:rFonts w:ascii="Times New Roman" w:hAnsi="Times New Roman" w:cs="Times New Roman"/>
          <w:spacing w:val="-6"/>
          <w:sz w:val="24"/>
          <w:szCs w:val="24"/>
        </w:rPr>
        <w:t xml:space="preserve">       ( рис 1.64, </w:t>
      </w:r>
      <w:r w:rsidRPr="00493192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a</w:t>
      </w:r>
      <w:r w:rsidRPr="00493192">
        <w:rPr>
          <w:rFonts w:ascii="Times New Roman" w:hAnsi="Times New Roman" w:cs="Times New Roman"/>
          <w:spacing w:val="-6"/>
          <w:sz w:val="24"/>
          <w:szCs w:val="24"/>
        </w:rPr>
        <w:t>),</w:t>
      </w:r>
      <w:r w:rsidRPr="00493192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W</w:t>
      </w:r>
      <w:r w:rsidRPr="00493192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 = </w:t>
      </w:r>
      <w:r w:rsidRPr="00493192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FS</w:t>
      </w:r>
    </w:p>
    <w:p w:rsidR="00802E5C" w:rsidRPr="00493192" w:rsidRDefault="00802E5C" w:rsidP="00802E5C">
      <w:pPr>
        <w:shd w:val="clear" w:color="auto" w:fill="FFFFFF"/>
        <w:tabs>
          <w:tab w:val="left" w:pos="38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18"/>
          <w:sz w:val="24"/>
          <w:szCs w:val="24"/>
        </w:rPr>
        <w:t xml:space="preserve">2) </w:t>
      </w:r>
      <w:r w:rsidRPr="00493192">
        <w:rPr>
          <w:rFonts w:ascii="Times New Roman" w:hAnsi="Times New Roman" w:cs="Times New Roman"/>
          <w:spacing w:val="-4"/>
          <w:sz w:val="24"/>
          <w:szCs w:val="24"/>
        </w:rPr>
        <w:t xml:space="preserve">если 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</w:rPr>
        <w:t>α</w:t>
      </w:r>
      <w:r w:rsidRPr="0049319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</w:rPr>
        <w:t>= 180</w:t>
      </w:r>
      <w:r w:rsidRPr="00493192">
        <w:rPr>
          <w:rFonts w:ascii="Times New Roman" w:hAnsi="Times New Roman" w:cs="Times New Roman"/>
          <w:spacing w:val="-4"/>
          <w:sz w:val="24"/>
          <w:szCs w:val="24"/>
        </w:rPr>
        <w:t xml:space="preserve">°  ( рис 1.64, 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</w:rPr>
        <w:t>б</w:t>
      </w:r>
      <w:r w:rsidRPr="00493192">
        <w:rPr>
          <w:rFonts w:ascii="Times New Roman" w:hAnsi="Times New Roman" w:cs="Times New Roman"/>
          <w:spacing w:val="-4"/>
          <w:sz w:val="24"/>
          <w:szCs w:val="24"/>
        </w:rPr>
        <w:t>),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W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 = </w:t>
      </w:r>
      <w:r w:rsidRPr="00493192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FS</w:t>
      </w:r>
    </w:p>
    <w:p w:rsidR="00802E5C" w:rsidRPr="00493192" w:rsidRDefault="00802E5C" w:rsidP="00802E5C">
      <w:pPr>
        <w:shd w:val="clear" w:color="auto" w:fill="FFFFFF"/>
        <w:tabs>
          <w:tab w:val="left" w:pos="3827"/>
        </w:tabs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493192">
        <w:rPr>
          <w:rFonts w:ascii="Times New Roman" w:hAnsi="Times New Roman" w:cs="Times New Roman"/>
          <w:spacing w:val="-22"/>
          <w:sz w:val="24"/>
          <w:szCs w:val="24"/>
        </w:rPr>
        <w:t xml:space="preserve">3) </w:t>
      </w:r>
      <w:r w:rsidRPr="00493192">
        <w:rPr>
          <w:rFonts w:ascii="Times New Roman" w:hAnsi="Times New Roman" w:cs="Times New Roman"/>
          <w:spacing w:val="-5"/>
          <w:sz w:val="24"/>
          <w:szCs w:val="24"/>
        </w:rPr>
        <w:t xml:space="preserve">если </w:t>
      </w:r>
      <w:r w:rsidRPr="00493192">
        <w:rPr>
          <w:rFonts w:ascii="Times New Roman" w:hAnsi="Times New Roman" w:cs="Times New Roman"/>
          <w:i/>
          <w:iCs/>
          <w:spacing w:val="-5"/>
          <w:sz w:val="24"/>
          <w:szCs w:val="24"/>
        </w:rPr>
        <w:t>α</w:t>
      </w:r>
      <w:r w:rsidRPr="0049319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i/>
          <w:iCs/>
          <w:spacing w:val="-5"/>
          <w:sz w:val="24"/>
          <w:szCs w:val="24"/>
        </w:rPr>
        <w:t>= 90°</w:t>
      </w:r>
      <w:r w:rsidRPr="00493192">
        <w:rPr>
          <w:rFonts w:ascii="Times New Roman" w:hAnsi="Times New Roman" w:cs="Times New Roman"/>
          <w:spacing w:val="-5"/>
          <w:sz w:val="24"/>
          <w:szCs w:val="24"/>
        </w:rPr>
        <w:t xml:space="preserve">     ( рис 1.64, </w:t>
      </w:r>
      <w:r w:rsidRPr="00493192">
        <w:rPr>
          <w:rFonts w:ascii="Times New Roman" w:hAnsi="Times New Roman" w:cs="Times New Roman"/>
          <w:i/>
          <w:iCs/>
          <w:spacing w:val="-5"/>
          <w:sz w:val="24"/>
          <w:szCs w:val="24"/>
        </w:rPr>
        <w:t>в</w:t>
      </w:r>
      <w:r w:rsidRPr="00493192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493192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, </w:t>
      </w:r>
      <w:r w:rsidRPr="00493192">
        <w:rPr>
          <w:rFonts w:ascii="Times New Roman" w:hAnsi="Times New Roman" w:cs="Times New Roman"/>
          <w:i/>
          <w:iCs/>
          <w:spacing w:val="-5"/>
          <w:sz w:val="24"/>
          <w:szCs w:val="24"/>
          <w:lang w:val="en-US"/>
        </w:rPr>
        <w:t>W</w:t>
      </w:r>
      <w:r w:rsidRPr="00493192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  = </w:t>
      </w:r>
      <w:r w:rsidRPr="00493192">
        <w:rPr>
          <w:rFonts w:ascii="Times New Roman" w:hAnsi="Times New Roman" w:cs="Times New Roman"/>
          <w:spacing w:val="-5"/>
          <w:sz w:val="24"/>
          <w:szCs w:val="24"/>
        </w:rPr>
        <w:t>0.</w:t>
      </w:r>
      <w:r w:rsidRPr="00493192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493192">
        <w:rPr>
          <w:rFonts w:ascii="Times New Roman" w:hAnsi="Times New Roman" w:cs="Times New Roman"/>
          <w:b/>
          <w:bCs/>
          <w:spacing w:val="-15"/>
          <w:sz w:val="24"/>
          <w:szCs w:val="24"/>
        </w:rPr>
        <w:t>1</w:t>
      </w:r>
      <w:r w:rsidRPr="00493192">
        <w:rPr>
          <w:rFonts w:ascii="Times New Roman" w:hAnsi="Times New Roman" w:cs="Times New Roman"/>
          <w:spacing w:val="-15"/>
          <w:sz w:val="24"/>
          <w:szCs w:val="24"/>
        </w:rPr>
        <w:t xml:space="preserve">. </w:t>
      </w:r>
      <w:r w:rsidRPr="00493192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Работа силы тяжести </w:t>
      </w:r>
      <w:r w:rsidRPr="00493192">
        <w:rPr>
          <w:rFonts w:ascii="Times New Roman" w:hAnsi="Times New Roman" w:cs="Times New Roman"/>
          <w:spacing w:val="-15"/>
          <w:sz w:val="24"/>
          <w:szCs w:val="24"/>
        </w:rPr>
        <w:t>равна произведе</w:t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t>нию силы тяжести на</w:t>
      </w:r>
    </w:p>
    <w:p w:rsidR="00802E5C" w:rsidRPr="00493192" w:rsidRDefault="00802E5C" w:rsidP="00802E5C">
      <w:pPr>
        <w:shd w:val="clear" w:color="auto" w:fill="FFFFFF"/>
        <w:tabs>
          <w:tab w:val="left" w:pos="38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50165</wp:posOffset>
            </wp:positionV>
            <wp:extent cx="1538605" cy="1009650"/>
            <wp:effectExtent l="0" t="0" r="4445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6061" r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pacing w:val="-9"/>
          <w:sz w:val="24"/>
          <w:szCs w:val="24"/>
        </w:rPr>
        <w:t xml:space="preserve"> высоту (рис. 1.65):</w:t>
      </w:r>
      <w:r w:rsidRPr="0049319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02E5C" w:rsidRPr="00493192" w:rsidRDefault="00802E5C" w:rsidP="00802E5C">
      <w:pPr>
        <w:shd w:val="clear" w:color="auto" w:fill="FFFFFF"/>
        <w:tabs>
          <w:tab w:val="left" w:pos="38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9"/>
          <w:position w:val="-10"/>
          <w:sz w:val="24"/>
          <w:szCs w:val="24"/>
        </w:rPr>
        <w:object w:dxaOrig="1420" w:dyaOrig="320">
          <v:shape id="_x0000_i1044" type="#_x0000_t75" style="width:70.5pt;height:16.5pt" o:ole="">
            <v:imagedata r:id="rId77" o:title=""/>
          </v:shape>
          <o:OLEObject Type="Embed" ProgID="Equation.3" ShapeID="_x0000_i1044" DrawAspect="Content" ObjectID="_1641214188" r:id="rId78"/>
        </w:object>
      </w:r>
    </w:p>
    <w:p w:rsidR="00802E5C" w:rsidRPr="00493192" w:rsidRDefault="00802E5C" w:rsidP="00802E5C">
      <w:pPr>
        <w:shd w:val="clear" w:color="auto" w:fill="FFFFFF"/>
        <w:tabs>
          <w:tab w:val="left" w:pos="14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265430</wp:posOffset>
            </wp:positionV>
            <wp:extent cx="1504950" cy="1247775"/>
            <wp:effectExtent l="0" t="0" r="0" b="952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pacing w:val="-21"/>
          <w:sz w:val="24"/>
          <w:szCs w:val="24"/>
        </w:rPr>
        <w:t>2.</w:t>
      </w:r>
      <w:r w:rsidRPr="00493192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Работа силы упругости </w:t>
      </w:r>
      <w:r w:rsidRPr="00493192">
        <w:rPr>
          <w:rFonts w:ascii="Times New Roman" w:hAnsi="Times New Roman" w:cs="Times New Roman"/>
          <w:spacing w:val="-14"/>
          <w:sz w:val="24"/>
          <w:szCs w:val="24"/>
        </w:rPr>
        <w:t>равна произведению силы упругости на величи</w:t>
      </w:r>
      <w:r w:rsidRPr="00493192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ну деформации (рис. 1.66):</w:t>
      </w:r>
      <w:r w:rsidRPr="00493192">
        <w:rPr>
          <w:rFonts w:ascii="Times New Roman" w:hAnsi="Times New Roman" w:cs="Times New Roman"/>
          <w:position w:val="-24"/>
          <w:sz w:val="24"/>
          <w:szCs w:val="24"/>
        </w:rPr>
        <w:object w:dxaOrig="1560" w:dyaOrig="660">
          <v:shape id="_x0000_i1045" type="#_x0000_t75" style="width:78pt;height:33pt" o:ole="">
            <v:imagedata r:id="rId80" o:title=""/>
          </v:shape>
          <o:OLEObject Type="Embed" ProgID="Equation.3" ShapeID="_x0000_i1045" DrawAspect="Content" ObjectID="_1641214189" r:id="rId81"/>
        </w:objec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6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86360</wp:posOffset>
            </wp:positionV>
            <wp:extent cx="1790700" cy="87630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spacing w:val="-11"/>
          <w:sz w:val="24"/>
          <w:szCs w:val="24"/>
        </w:rPr>
        <w:t xml:space="preserve">где  </w:t>
      </w:r>
      <w:r w:rsidRPr="00493192">
        <w:rPr>
          <w:rFonts w:ascii="Times New Roman" w:hAnsi="Times New Roman" w:cs="Times New Roman"/>
          <w:i/>
          <w:iCs/>
          <w:spacing w:val="-11"/>
          <w:sz w:val="24"/>
          <w:szCs w:val="24"/>
          <w:lang w:val="en-US"/>
        </w:rPr>
        <w:t>k</w:t>
      </w:r>
      <w:r w:rsidRPr="00493192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— </w:t>
      </w:r>
      <w:r w:rsidRPr="00493192">
        <w:rPr>
          <w:rFonts w:ascii="Times New Roman" w:hAnsi="Times New Roman" w:cs="Times New Roman"/>
          <w:spacing w:val="-11"/>
          <w:sz w:val="24"/>
          <w:szCs w:val="24"/>
        </w:rPr>
        <w:t xml:space="preserve">коэффициент жесткости </w:t>
      </w:r>
      <w:r w:rsidRPr="00493192">
        <w:rPr>
          <w:rFonts w:ascii="Times New Roman" w:hAnsi="Times New Roman" w:cs="Times New Roman"/>
          <w:position w:val="-74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>материала.</w:t>
      </w:r>
    </w:p>
    <w:p w:rsidR="00802E5C" w:rsidRPr="00493192" w:rsidRDefault="00802E5C" w:rsidP="00802E5C">
      <w:pPr>
        <w:shd w:val="clear" w:color="auto" w:fill="FFFFFF"/>
        <w:tabs>
          <w:tab w:val="left" w:pos="1451"/>
        </w:tabs>
        <w:spacing w:after="0" w:line="240" w:lineRule="auto"/>
        <w:ind w:left="1249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21"/>
          <w:sz w:val="24"/>
          <w:szCs w:val="24"/>
        </w:rPr>
        <w:t>3</w:t>
      </w:r>
      <w:r w:rsidRPr="00493192">
        <w:rPr>
          <w:rFonts w:ascii="Times New Roman" w:hAnsi="Times New Roman" w:cs="Times New Roman"/>
          <w:spacing w:val="-21"/>
          <w:sz w:val="24"/>
          <w:szCs w:val="24"/>
        </w:rPr>
        <w:t xml:space="preserve">. </w:t>
      </w:r>
      <w:r w:rsidRPr="00493192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Работа силы трения </w:t>
      </w:r>
      <w:r w:rsidRPr="00493192">
        <w:rPr>
          <w:rFonts w:ascii="Times New Roman" w:hAnsi="Times New Roman" w:cs="Times New Roman"/>
          <w:spacing w:val="-13"/>
          <w:sz w:val="24"/>
          <w:szCs w:val="24"/>
        </w:rPr>
        <w:t>определяется по следующим формулам: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1"/>
          <w:sz w:val="24"/>
          <w:szCs w:val="24"/>
        </w:rPr>
        <w:t>а)</w:t>
      </w:r>
      <w:r w:rsidRPr="00493192">
        <w:rPr>
          <w:rFonts w:ascii="Times New Roman" w:hAnsi="Times New Roman" w:cs="Times New Roman"/>
          <w:spacing w:val="-1"/>
          <w:sz w:val="24"/>
          <w:szCs w:val="24"/>
        </w:rPr>
        <w:t xml:space="preserve">  если  тело  движется  </w:t>
      </w:r>
      <w:r w:rsidRPr="00493192">
        <w:rPr>
          <w:rFonts w:ascii="Times New Roman" w:hAnsi="Times New Roman" w:cs="Times New Roman"/>
          <w:i/>
          <w:iCs/>
          <w:spacing w:val="-1"/>
          <w:sz w:val="24"/>
          <w:szCs w:val="24"/>
        </w:rPr>
        <w:t>горизонтально</w:t>
      </w:r>
      <w:r w:rsidRPr="00493192">
        <w:rPr>
          <w:rFonts w:ascii="Times New Roman" w:hAnsi="Times New Roman" w:cs="Times New Roman"/>
          <w:sz w:val="24"/>
          <w:szCs w:val="24"/>
        </w:rPr>
        <w:t xml:space="preserve">  </w:t>
      </w:r>
      <w:r w:rsidRPr="00493192">
        <w:rPr>
          <w:rFonts w:ascii="Times New Roman" w:hAnsi="Times New Roman" w:cs="Times New Roman"/>
          <w:spacing w:val="-7"/>
          <w:sz w:val="24"/>
          <w:szCs w:val="24"/>
        </w:rPr>
        <w:t>(рис. 1.67),</w:t>
      </w:r>
    </w:p>
    <w:p w:rsidR="00802E5C" w:rsidRDefault="00802E5C" w:rsidP="00802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position w:val="-14"/>
          <w:sz w:val="24"/>
          <w:szCs w:val="24"/>
        </w:rPr>
      </w:pPr>
    </w:p>
    <w:p w:rsidR="00802E5C" w:rsidRPr="00493192" w:rsidRDefault="00802E5C" w:rsidP="00802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position w:val="-14"/>
          <w:sz w:val="24"/>
          <w:szCs w:val="24"/>
        </w:rPr>
        <w:object w:dxaOrig="2240" w:dyaOrig="380">
          <v:shape id="_x0000_i1046" type="#_x0000_t75" style="width:111pt;height:18.75pt" o:ole="">
            <v:imagedata r:id="rId83" o:title=""/>
          </v:shape>
          <o:OLEObject Type="Embed" ProgID="Equation.3" ShapeID="_x0000_i1046" DrawAspect="Content" ObjectID="_1641214190" r:id="rId84"/>
        </w:objec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151" w:right="32"/>
        <w:rPr>
          <w:rFonts w:ascii="Times New Roman" w:hAnsi="Times New Roman" w:cs="Times New Roman"/>
          <w:spacing w:val="-7"/>
          <w:sz w:val="24"/>
          <w:szCs w:val="24"/>
        </w:rPr>
      </w:pPr>
      <w:r w:rsidRPr="00493192">
        <w:rPr>
          <w:rFonts w:ascii="Times New Roman" w:hAnsi="Times New Roman" w:cs="Times New Roman"/>
          <w:spacing w:val="-10"/>
          <w:sz w:val="24"/>
          <w:szCs w:val="24"/>
        </w:rPr>
        <w:t>Сила трения (величина, возникающая в ре</w:t>
      </w:r>
      <w:r w:rsidRPr="00493192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493192">
        <w:rPr>
          <w:rFonts w:ascii="Times New Roman" w:hAnsi="Times New Roman" w:cs="Times New Roman"/>
          <w:spacing w:val="-7"/>
          <w:sz w:val="24"/>
          <w:szCs w:val="24"/>
        </w:rPr>
        <w:t>зультате взаимодействия двух трущихся по</w:t>
      </w:r>
      <w:r w:rsidRPr="00493192">
        <w:rPr>
          <w:rFonts w:ascii="Times New Roman" w:hAnsi="Times New Roman" w:cs="Times New Roman"/>
          <w:sz w:val="24"/>
          <w:szCs w:val="24"/>
        </w:rPr>
        <w:t>верхностей)</w:t>
      </w:r>
      <w:r w:rsidRPr="00493192">
        <w:rPr>
          <w:rFonts w:ascii="Times New Roman" w:hAnsi="Times New Roman" w:cs="Times New Roman"/>
          <w:spacing w:val="-7"/>
          <w:sz w:val="24"/>
          <w:szCs w:val="24"/>
        </w:rPr>
        <w:softHyphen/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151" w:right="32"/>
        <w:jc w:val="center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position w:val="-14"/>
          <w:sz w:val="24"/>
          <w:szCs w:val="24"/>
        </w:rPr>
        <w:object w:dxaOrig="1880" w:dyaOrig="380">
          <v:shape id="_x0000_i1047" type="#_x0000_t75" style="width:92.25pt;height:18.75pt" o:ole="">
            <v:imagedata r:id="rId85" o:title=""/>
          </v:shape>
          <o:OLEObject Type="Embed" ProgID="Equation.3" ShapeID="_x0000_i1047" DrawAspect="Content" ObjectID="_1641214191" r:id="rId86"/>
        </w:objec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10"/>
          <w:sz w:val="24"/>
          <w:szCs w:val="24"/>
        </w:rPr>
        <w:t xml:space="preserve">где </w:t>
      </w:r>
      <w:r w:rsidRPr="00493192">
        <w:rPr>
          <w:rFonts w:ascii="Times New Roman" w:hAnsi="Times New Roman" w:cs="Times New Roman"/>
          <w:i/>
          <w:iCs/>
          <w:spacing w:val="-10"/>
          <w:sz w:val="24"/>
          <w:szCs w:val="24"/>
          <w:lang w:val="en-US"/>
        </w:rPr>
        <w:t>R</w:t>
      </w:r>
      <w:r w:rsidRPr="00493192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i/>
          <w:iCs/>
          <w:spacing w:val="-10"/>
          <w:sz w:val="24"/>
          <w:szCs w:val="24"/>
          <w:vertAlign w:val="subscript"/>
          <w:lang w:val="en-US"/>
        </w:rPr>
        <w:t>n</w:t>
      </w:r>
      <w:r w:rsidRPr="00493192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  </w:t>
      </w:r>
      <w:r w:rsidRPr="00493192">
        <w:rPr>
          <w:rFonts w:ascii="Times New Roman" w:hAnsi="Times New Roman" w:cs="Times New Roman"/>
          <w:spacing w:val="-10"/>
          <w:sz w:val="24"/>
          <w:szCs w:val="24"/>
        </w:rPr>
        <w:t xml:space="preserve">— сила нормального давления ;   </w:t>
      </w:r>
      <w:r w:rsidRPr="00493192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spacing w:val="-6"/>
          <w:sz w:val="24"/>
          <w:szCs w:val="24"/>
        </w:rPr>
        <w:t xml:space="preserve">  — коэффициент трения скольжения, величина которого зависит от</w:t>
      </w:r>
      <w:r w:rsidRPr="00493192">
        <w:rPr>
          <w:rFonts w:ascii="Times New Roman" w:hAnsi="Times New Roman" w:cs="Times New Roman"/>
          <w:sz w:val="24"/>
          <w:szCs w:val="24"/>
        </w:rPr>
        <w:t xml:space="preserve"> свойств трущихся поверхностей. 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65405</wp:posOffset>
            </wp:positionV>
            <wp:extent cx="1860550" cy="1421765"/>
            <wp:effectExtent l="0" t="0" r="6350" b="6985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6" t="19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b/>
          <w:bCs/>
          <w:spacing w:val="-4"/>
          <w:sz w:val="24"/>
          <w:szCs w:val="24"/>
        </w:rPr>
        <w:t>б)</w:t>
      </w:r>
      <w:r w:rsidRPr="00493192">
        <w:rPr>
          <w:rFonts w:ascii="Times New Roman" w:hAnsi="Times New Roman" w:cs="Times New Roman"/>
          <w:spacing w:val="-4"/>
          <w:sz w:val="24"/>
          <w:szCs w:val="24"/>
        </w:rPr>
        <w:t xml:space="preserve"> если тело движется по </w:t>
      </w:r>
      <w:r w:rsidRPr="0049319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наклонной </w:t>
      </w:r>
      <w:r w:rsidRPr="00493192">
        <w:rPr>
          <w:rFonts w:ascii="Times New Roman" w:hAnsi="Times New Roman" w:cs="Times New Roman"/>
          <w:sz w:val="24"/>
          <w:szCs w:val="24"/>
        </w:rPr>
        <w:t>плоскости (рис. 1.68),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21590</wp:posOffset>
            </wp:positionV>
            <wp:extent cx="1590040" cy="152844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 </w:t>
      </w:r>
      <w:r w:rsidRPr="00493192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- F</w:t>
      </w:r>
      <w:r w:rsidRPr="004931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тр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 = - mg </w:t>
      </w:r>
      <w:r w:rsidRPr="00493192">
        <w:rPr>
          <w:rFonts w:ascii="Times New Roman" w:hAnsi="Times New Roman" w:cs="Times New Roman"/>
          <w:sz w:val="24"/>
          <w:szCs w:val="24"/>
          <w:lang w:val="en-US"/>
        </w:rPr>
        <w:t xml:space="preserve">cosα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 S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position w:val="-14"/>
          <w:sz w:val="24"/>
          <w:szCs w:val="24"/>
        </w:rPr>
        <w:object w:dxaOrig="2400" w:dyaOrig="380">
          <v:shape id="_x0000_i1048" type="#_x0000_t75" style="width:120pt;height:18.75pt" o:ole="">
            <v:imagedata r:id="rId89" o:title=""/>
          </v:shape>
          <o:OLEObject Type="Embed" ProgID="Equation.3" ShapeID="_x0000_i1048" DrawAspect="Content" ObjectID="_1641214192" r:id="rId90"/>
        </w:objec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4" w:right="432"/>
        <w:rPr>
          <w:rFonts w:ascii="Times New Roman" w:hAnsi="Times New Roman" w:cs="Times New Roman"/>
          <w:spacing w:val="-17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17"/>
          <w:sz w:val="24"/>
          <w:szCs w:val="24"/>
          <w:lang w:val="en-US"/>
        </w:rPr>
        <w:t>II</w:t>
      </w:r>
      <w:r w:rsidRPr="00493192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. Работа при вращательном движении </w:t>
      </w:r>
      <w:r w:rsidRPr="00493192">
        <w:rPr>
          <w:rFonts w:ascii="Times New Roman" w:hAnsi="Times New Roman" w:cs="Times New Roman"/>
          <w:spacing w:val="-17"/>
          <w:sz w:val="24"/>
          <w:szCs w:val="24"/>
        </w:rPr>
        <w:t xml:space="preserve">(рис. 1.69) определяется по формуле </w:t>
      </w:r>
    </w:p>
    <w:p w:rsidR="00802E5C" w:rsidRPr="00CF159A" w:rsidRDefault="00802E5C" w:rsidP="00802E5C">
      <w:pPr>
        <w:shd w:val="clear" w:color="auto" w:fill="FFFFFF"/>
        <w:spacing w:after="0" w:line="240" w:lineRule="auto"/>
        <w:ind w:left="4" w:right="432"/>
        <w:rPr>
          <w:rFonts w:ascii="Times New Roman" w:hAnsi="Times New Roman" w:cs="Times New Roman"/>
          <w:sz w:val="24"/>
          <w:szCs w:val="24"/>
          <w:lang w:val="en-US"/>
        </w:rPr>
      </w:pP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 = F S = F r φ, </w:t>
      </w:r>
      <w:r w:rsidRPr="00764C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Pr="00493192">
        <w:rPr>
          <w:rFonts w:ascii="Times New Roman" w:hAnsi="Times New Roman" w:cs="Times New Roman"/>
          <w:sz w:val="24"/>
          <w:szCs w:val="24"/>
        </w:rPr>
        <w:t>или</w:t>
      </w:r>
      <w:r w:rsidRPr="0049319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64CD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W = </w:t>
      </w:r>
      <w:r w:rsidRPr="00764C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Pr="00764CD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φ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Pr="00493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2E5C" w:rsidRPr="00714F97" w:rsidRDefault="00802E5C" w:rsidP="00802E5C">
      <w:pPr>
        <w:shd w:val="clear" w:color="auto" w:fill="FFFFFF"/>
        <w:spacing w:after="0" w:line="240" w:lineRule="auto"/>
        <w:ind w:left="4" w:right="432"/>
        <w:rPr>
          <w:rFonts w:ascii="Times New Roman" w:hAnsi="Times New Roman" w:cs="Times New Roman"/>
          <w:sz w:val="24"/>
          <w:szCs w:val="24"/>
          <w:lang w:val="en-US"/>
        </w:rPr>
      </w:pPr>
      <w:r w:rsidRPr="00493192">
        <w:rPr>
          <w:rFonts w:ascii="Times New Roman" w:hAnsi="Times New Roman" w:cs="Times New Roman"/>
          <w:sz w:val="24"/>
          <w:szCs w:val="24"/>
        </w:rPr>
        <w:t>где</w:t>
      </w:r>
      <w:r w:rsidRPr="00714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714F9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14F97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714F9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φ</w:t>
      </w:r>
      <w:r w:rsidRPr="00714F97">
        <w:rPr>
          <w:rFonts w:ascii="Times New Roman" w:hAnsi="Times New Roman" w:cs="Times New Roman"/>
          <w:sz w:val="24"/>
          <w:szCs w:val="24"/>
          <w:lang w:val="en-US"/>
        </w:rPr>
        <w:t xml:space="preserve">,                </w:t>
      </w:r>
    </w:p>
    <w:p w:rsidR="00802E5C" w:rsidRPr="00714F97" w:rsidRDefault="00802E5C" w:rsidP="00802E5C">
      <w:pPr>
        <w:shd w:val="clear" w:color="auto" w:fill="FFFFFF"/>
        <w:spacing w:after="0" w:line="240" w:lineRule="auto"/>
        <w:ind w:left="4" w:right="432"/>
        <w:rPr>
          <w:rFonts w:ascii="Times New Roman" w:hAnsi="Times New Roman" w:cs="Times New Roman"/>
          <w:sz w:val="24"/>
          <w:szCs w:val="24"/>
          <w:lang w:val="en-US"/>
        </w:rPr>
      </w:pPr>
      <w:r w:rsidRPr="00714F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93192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M</w:t>
      </w:r>
      <w:r w:rsidRPr="00714F97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 xml:space="preserve"> = </w:t>
      </w:r>
      <w:r w:rsidRPr="00493192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M</w:t>
      </w:r>
      <w:r w:rsidRPr="00714F97">
        <w:rPr>
          <w:rFonts w:ascii="Times New Roman" w:hAnsi="Times New Roman" w:cs="Times New Roman"/>
          <w:i/>
          <w:iCs/>
          <w:spacing w:val="-8"/>
          <w:sz w:val="24"/>
          <w:szCs w:val="24"/>
          <w:vertAlign w:val="subscript"/>
          <w:lang w:val="en-US"/>
        </w:rPr>
        <w:t xml:space="preserve">0 </w:t>
      </w:r>
      <w:r w:rsidRPr="00714F97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(</w:t>
      </w:r>
      <w:r w:rsidRPr="00493192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F</w:t>
      </w:r>
      <w:r w:rsidRPr="00714F97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 xml:space="preserve">) = </w:t>
      </w:r>
      <w:r w:rsidRPr="00493192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F</w:t>
      </w:r>
      <w:r w:rsidRPr="00714F97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 xml:space="preserve"> </w:t>
      </w:r>
      <w:r w:rsidRPr="00493192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r</w:t>
      </w:r>
      <w:r w:rsidRPr="00714F97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10"/>
          <w:sz w:val="24"/>
          <w:szCs w:val="24"/>
        </w:rPr>
        <w:t xml:space="preserve">За единицу работы принимается </w:t>
      </w:r>
      <w:r w:rsidRPr="0049319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1 </w:t>
      </w:r>
      <w:r w:rsidRPr="00493192">
        <w:rPr>
          <w:rFonts w:ascii="Times New Roman" w:hAnsi="Times New Roman" w:cs="Times New Roman"/>
          <w:spacing w:val="-10"/>
          <w:sz w:val="24"/>
          <w:szCs w:val="24"/>
        </w:rPr>
        <w:t xml:space="preserve">Дж: </w:t>
      </w:r>
      <w:r w:rsidRPr="00493192">
        <w:rPr>
          <w:rFonts w:ascii="Times New Roman" w:hAnsi="Times New Roman" w:cs="Times New Roman"/>
          <w:sz w:val="24"/>
          <w:szCs w:val="24"/>
        </w:rPr>
        <w:t>1Дж =1Нм.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814"/>
        <w:rPr>
          <w:rFonts w:ascii="Times New Roman" w:hAnsi="Times New Roman" w:cs="Times New Roman"/>
          <w:b/>
          <w:bCs/>
          <w:sz w:val="24"/>
          <w:szCs w:val="24"/>
        </w:rPr>
      </w:pPr>
    </w:p>
    <w:p w:rsidR="00802E5C" w:rsidRPr="00493192" w:rsidRDefault="00802E5C" w:rsidP="00802E5C">
      <w:pPr>
        <w:shd w:val="clear" w:color="auto" w:fill="FFFFFF"/>
        <w:spacing w:after="0" w:line="240" w:lineRule="auto"/>
        <w:ind w:left="317"/>
        <w:jc w:val="center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Механическая мощность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right="864"/>
        <w:jc w:val="center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при поступательном и вращательном движении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22" w:right="432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Мощность </w:t>
      </w:r>
      <w:r w:rsidRPr="00493192">
        <w:rPr>
          <w:rFonts w:ascii="Times New Roman" w:hAnsi="Times New Roman" w:cs="Times New Roman"/>
          <w:spacing w:val="-12"/>
          <w:sz w:val="24"/>
          <w:szCs w:val="24"/>
        </w:rPr>
        <w:t>— это величина, численно равная работе, совершенной за еди</w:t>
      </w:r>
      <w:r w:rsidRPr="00493192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493192">
        <w:rPr>
          <w:rFonts w:ascii="Times New Roman" w:hAnsi="Times New Roman" w:cs="Times New Roman"/>
          <w:sz w:val="24"/>
          <w:szCs w:val="24"/>
        </w:rPr>
        <w:t>ницу времени: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1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12395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192">
        <w:rPr>
          <w:rFonts w:ascii="Times New Roman" w:hAnsi="Times New Roman" w:cs="Times New Roman"/>
          <w:position w:val="-30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 xml:space="preserve">или  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= Р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</w:p>
    <w:p w:rsidR="00802E5C" w:rsidRPr="004A581D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21"/>
          <w:sz w:val="24"/>
          <w:szCs w:val="24"/>
        </w:rPr>
        <w:lastRenderedPageBreak/>
        <w:t>Мощность при поступательном движении</w:t>
      </w:r>
      <w:r w:rsidRPr="00493192">
        <w:rPr>
          <w:rFonts w:ascii="Times New Roman" w:hAnsi="Times New Roman" w:cs="Times New Roman"/>
          <w:sz w:val="24"/>
          <w:szCs w:val="24"/>
        </w:rPr>
        <w:t xml:space="preserve">  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4A581D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4A581D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4A58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581D">
        <w:rPr>
          <w:rFonts w:ascii="Times New Roman" w:hAnsi="Times New Roman" w:cs="Times New Roman"/>
          <w:sz w:val="24"/>
          <w:szCs w:val="24"/>
        </w:rPr>
        <w:t xml:space="preserve">=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A58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4A58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  <w:lang w:val="en-US"/>
        </w:rPr>
        <w:t>cosα</w:t>
      </w:r>
      <w:r w:rsidRPr="004A581D">
        <w:rPr>
          <w:rFonts w:ascii="Times New Roman" w:hAnsi="Times New Roman" w:cs="Times New Roman"/>
          <w:sz w:val="24"/>
          <w:szCs w:val="24"/>
        </w:rPr>
        <w:t>/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4A581D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Fv</w:t>
      </w:r>
      <w:r w:rsidRPr="004A58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  <w:lang w:val="en-US"/>
        </w:rPr>
        <w:t>cosα</w:t>
      </w:r>
      <w:r w:rsidRPr="004A581D">
        <w:rPr>
          <w:rFonts w:ascii="Times New Roman" w:hAnsi="Times New Roman" w:cs="Times New Roman"/>
          <w:sz w:val="24"/>
          <w:szCs w:val="24"/>
        </w:rPr>
        <w:t xml:space="preserve">     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</w:t>
      </w:r>
      <w:r w:rsidRPr="004A5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4A5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4A5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b/>
          <w:bCs/>
          <w:sz w:val="24"/>
          <w:szCs w:val="24"/>
          <w:lang w:val="en-US"/>
        </w:rPr>
        <w:t>cosα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3"/>
          <w:sz w:val="24"/>
          <w:szCs w:val="24"/>
        </w:rPr>
        <w:t xml:space="preserve">Если </w:t>
      </w:r>
      <w:r w:rsidRPr="00493192">
        <w:rPr>
          <w:rFonts w:ascii="Times New Roman" w:hAnsi="Times New Roman" w:cs="Times New Roman"/>
          <w:spacing w:val="-3"/>
          <w:sz w:val="24"/>
          <w:szCs w:val="24"/>
          <w:lang w:val="en-US"/>
        </w:rPr>
        <w:t>a</w:t>
      </w:r>
      <w:r w:rsidRPr="00493192">
        <w:rPr>
          <w:rFonts w:ascii="Times New Roman" w:hAnsi="Times New Roman" w:cs="Times New Roman"/>
          <w:spacing w:val="-3"/>
          <w:sz w:val="24"/>
          <w:szCs w:val="24"/>
        </w:rPr>
        <w:t xml:space="preserve"> = 0, то</w:t>
      </w:r>
      <w:r w:rsidRPr="00493192">
        <w:rPr>
          <w:rFonts w:ascii="Times New Roman" w:hAnsi="Times New Roman" w:cs="Times New Roman"/>
          <w:sz w:val="24"/>
          <w:szCs w:val="24"/>
        </w:rPr>
        <w:t xml:space="preserve"> 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Fv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b/>
          <w:bCs/>
          <w:spacing w:val="-24"/>
          <w:sz w:val="24"/>
          <w:szCs w:val="24"/>
        </w:rPr>
        <w:t>Мощность при вращательном движении</w:t>
      </w:r>
      <w:r>
        <w:rPr>
          <w:rFonts w:ascii="Times New Roman" w:hAnsi="Times New Roman" w:cs="Times New Roman"/>
          <w:b/>
          <w:bCs/>
          <w:spacing w:val="-24"/>
          <w:sz w:val="24"/>
          <w:szCs w:val="24"/>
        </w:rPr>
        <w:t xml:space="preserve">   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    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P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= 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W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</w:rPr>
        <w:t>/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t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= 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M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φ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</w:rPr>
        <w:t>/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t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= 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M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ω</w:t>
      </w:r>
      <w:r w:rsidRPr="00493192">
        <w:rPr>
          <w:rFonts w:ascii="Times New Roman" w:hAnsi="Times New Roman" w:cs="Times New Roman"/>
          <w:i/>
          <w:iCs/>
          <w:spacing w:val="-9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             </w:t>
      </w:r>
      <w:r w:rsidRPr="0049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 = М ω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КПД машин и механизмов </w:t>
      </w:r>
      <w:r w:rsidRPr="00493192">
        <w:rPr>
          <w:rFonts w:ascii="Times New Roman" w:hAnsi="Times New Roman" w:cs="Times New Roman"/>
          <w:spacing w:val="-17"/>
          <w:sz w:val="24"/>
          <w:szCs w:val="24"/>
        </w:rPr>
        <w:t xml:space="preserve">— это величина, которая показывает, какая часть </w:t>
      </w:r>
      <w:r w:rsidRPr="00493192">
        <w:rPr>
          <w:rFonts w:ascii="Times New Roman" w:hAnsi="Times New Roman" w:cs="Times New Roman"/>
          <w:sz w:val="24"/>
          <w:szCs w:val="24"/>
        </w:rPr>
        <w:t xml:space="preserve">от всей выполненной работы расходуется полезно:           </w:t>
      </w:r>
      <w:r w:rsidRPr="00493192">
        <w:rPr>
          <w:rFonts w:ascii="Times New Roman" w:hAnsi="Times New Roman" w:cs="Times New Roman"/>
          <w:position w:val="-32"/>
          <w:sz w:val="24"/>
          <w:szCs w:val="24"/>
        </w:rPr>
        <w:object w:dxaOrig="1820" w:dyaOrig="720">
          <v:shape id="_x0000_i1049" type="#_x0000_t75" style="width:89.25pt;height:36pt" o:ole="">
            <v:imagedata r:id="rId92" o:title=""/>
          </v:shape>
          <o:OLEObject Type="Embed" ProgID="Equation.3" ShapeID="_x0000_i1049" DrawAspect="Content" ObjectID="_1641214193" r:id="rId93"/>
        </w:objec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16"/>
          <w:sz w:val="24"/>
          <w:szCs w:val="24"/>
        </w:rPr>
        <w:t xml:space="preserve">где </w:t>
      </w:r>
      <w:r w:rsidRPr="00493192">
        <w:rPr>
          <w:rFonts w:ascii="Times New Roman" w:hAnsi="Times New Roman" w:cs="Times New Roman"/>
          <w:i/>
          <w:iCs/>
          <w:spacing w:val="-16"/>
          <w:sz w:val="24"/>
          <w:szCs w:val="24"/>
          <w:lang w:val="en-US"/>
        </w:rPr>
        <w:t>W</w:t>
      </w:r>
      <w:r w:rsidRPr="00493192">
        <w:rPr>
          <w:rFonts w:ascii="Times New Roman" w:hAnsi="Times New Roman" w:cs="Times New Roman"/>
          <w:i/>
          <w:iCs/>
          <w:spacing w:val="-16"/>
          <w:sz w:val="24"/>
          <w:szCs w:val="24"/>
          <w:vertAlign w:val="subscript"/>
          <w:lang w:val="en-US"/>
        </w:rPr>
        <w:t>non</w:t>
      </w:r>
      <w:r w:rsidRPr="00493192">
        <w:rPr>
          <w:rFonts w:ascii="Times New Roman" w:hAnsi="Times New Roman" w:cs="Times New Roman"/>
          <w:i/>
          <w:iCs/>
          <w:spacing w:val="-16"/>
          <w:sz w:val="24"/>
          <w:szCs w:val="24"/>
          <w:vertAlign w:val="subscript"/>
        </w:rPr>
        <w:t xml:space="preserve">л  </w:t>
      </w:r>
      <w:r w:rsidRPr="00493192">
        <w:rPr>
          <w:rFonts w:ascii="Times New Roman" w:hAnsi="Times New Roman" w:cs="Times New Roman"/>
          <w:i/>
          <w:iCs/>
          <w:spacing w:val="-16"/>
          <w:sz w:val="24"/>
          <w:szCs w:val="24"/>
        </w:rPr>
        <w:t xml:space="preserve">, </w:t>
      </w:r>
      <w:r w:rsidRPr="00493192">
        <w:rPr>
          <w:rFonts w:ascii="Times New Roman" w:hAnsi="Times New Roman" w:cs="Times New Roman"/>
          <w:i/>
          <w:iCs/>
          <w:spacing w:val="-16"/>
          <w:sz w:val="24"/>
          <w:szCs w:val="24"/>
          <w:lang w:val="en-US"/>
        </w:rPr>
        <w:t>W</w:t>
      </w:r>
      <w:r w:rsidRPr="00493192">
        <w:rPr>
          <w:rFonts w:ascii="Times New Roman" w:hAnsi="Times New Roman" w:cs="Times New Roman"/>
          <w:i/>
          <w:iCs/>
          <w:spacing w:val="-16"/>
          <w:sz w:val="24"/>
          <w:szCs w:val="24"/>
          <w:vertAlign w:val="subscript"/>
        </w:rPr>
        <w:t xml:space="preserve">затр </w:t>
      </w:r>
      <w:r w:rsidRPr="00493192">
        <w:rPr>
          <w:rFonts w:ascii="Times New Roman" w:hAnsi="Times New Roman" w:cs="Times New Roman"/>
          <w:i/>
          <w:iCs/>
          <w:spacing w:val="-16"/>
          <w:sz w:val="24"/>
          <w:szCs w:val="24"/>
        </w:rPr>
        <w:t xml:space="preserve"> — </w:t>
      </w:r>
      <w:r w:rsidRPr="00493192">
        <w:rPr>
          <w:rFonts w:ascii="Times New Roman" w:hAnsi="Times New Roman" w:cs="Times New Roman"/>
          <w:spacing w:val="-16"/>
          <w:sz w:val="24"/>
          <w:szCs w:val="24"/>
        </w:rPr>
        <w:t xml:space="preserve">полезная и затраченная работа;  </w:t>
      </w:r>
      <w:r w:rsidRPr="00493192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Р </w:t>
      </w:r>
      <w:r w:rsidRPr="00493192">
        <w:rPr>
          <w:rFonts w:ascii="Times New Roman" w:hAnsi="Times New Roman" w:cs="Times New Roman"/>
          <w:i/>
          <w:iCs/>
          <w:spacing w:val="-13"/>
          <w:sz w:val="24"/>
          <w:szCs w:val="24"/>
          <w:vertAlign w:val="subscript"/>
        </w:rPr>
        <w:t xml:space="preserve">пол  </w:t>
      </w:r>
      <w:r w:rsidRPr="00493192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, Р </w:t>
      </w:r>
      <w:r w:rsidRPr="00493192">
        <w:rPr>
          <w:rFonts w:ascii="Times New Roman" w:hAnsi="Times New Roman" w:cs="Times New Roman"/>
          <w:i/>
          <w:iCs/>
          <w:spacing w:val="-13"/>
          <w:sz w:val="24"/>
          <w:szCs w:val="24"/>
          <w:vertAlign w:val="subscript"/>
        </w:rPr>
        <w:t>затр</w:t>
      </w:r>
      <w:r w:rsidRPr="00493192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 xml:space="preserve"> </w:t>
      </w:r>
      <w:r w:rsidRPr="00493192">
        <w:rPr>
          <w:rFonts w:ascii="Times New Roman" w:hAnsi="Times New Roman" w:cs="Times New Roman"/>
          <w:spacing w:val="-13"/>
          <w:sz w:val="24"/>
          <w:szCs w:val="24"/>
        </w:rPr>
        <w:t>— полезная и затраченная мощность.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9"/>
          <w:sz w:val="24"/>
          <w:szCs w:val="24"/>
        </w:rPr>
        <w:t xml:space="preserve">За единицу мощности принимается 1 Вт: </w:t>
      </w:r>
      <w:r w:rsidRPr="00493192">
        <w:rPr>
          <w:rFonts w:ascii="Times New Roman" w:hAnsi="Times New Roman" w:cs="Times New Roman"/>
          <w:sz w:val="24"/>
          <w:szCs w:val="24"/>
        </w:rPr>
        <w:t>1 Вт = 1 Дж/с.</w:t>
      </w:r>
    </w:p>
    <w:p w:rsidR="00802E5C" w:rsidRPr="00493192" w:rsidRDefault="00802E5C" w:rsidP="00802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z w:val="24"/>
          <w:szCs w:val="24"/>
        </w:rPr>
        <w:t>Теоремы динамики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4" w:right="1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z w:val="24"/>
          <w:szCs w:val="24"/>
        </w:rPr>
        <w:t>При поступательном движении теоремы динамики имеют следу</w:t>
      </w:r>
      <w:r w:rsidRPr="00493192">
        <w:rPr>
          <w:rFonts w:ascii="Times New Roman" w:hAnsi="Times New Roman" w:cs="Times New Roman"/>
          <w:sz w:val="24"/>
          <w:szCs w:val="24"/>
        </w:rPr>
        <w:softHyphen/>
        <w:t>ющий вид.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Теорема об изменении количества движения: </w:t>
      </w:r>
      <w:r w:rsidRPr="00493192">
        <w:rPr>
          <w:rFonts w:ascii="Times New Roman" w:hAnsi="Times New Roman" w:cs="Times New Roman"/>
          <w:spacing w:val="-18"/>
          <w:sz w:val="24"/>
          <w:szCs w:val="24"/>
        </w:rPr>
        <w:t>изменение количества движе</w:t>
      </w:r>
      <w:r w:rsidRPr="00493192">
        <w:rPr>
          <w:rFonts w:ascii="Times New Roman" w:hAnsi="Times New Roman" w:cs="Times New Roman"/>
          <w:spacing w:val="-18"/>
          <w:sz w:val="24"/>
          <w:szCs w:val="24"/>
        </w:rPr>
        <w:softHyphen/>
      </w:r>
      <w:r w:rsidRPr="00493192">
        <w:rPr>
          <w:rFonts w:ascii="Times New Roman" w:hAnsi="Times New Roman" w:cs="Times New Roman"/>
          <w:spacing w:val="-7"/>
          <w:sz w:val="24"/>
          <w:szCs w:val="24"/>
        </w:rPr>
        <w:t xml:space="preserve">ния материальной точки равно импульсу некоторой силы, приложенной к </w:t>
      </w:r>
      <w:r w:rsidRPr="00493192">
        <w:rPr>
          <w:rFonts w:ascii="Times New Roman" w:hAnsi="Times New Roman" w:cs="Times New Roman"/>
          <w:sz w:val="24"/>
          <w:szCs w:val="24"/>
        </w:rPr>
        <w:t>этой точке, т.е.</w:t>
      </w:r>
    </w:p>
    <w:p w:rsidR="00802E5C" w:rsidRPr="00493192" w:rsidRDefault="00802E5C" w:rsidP="00802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>F</w:t>
      </w:r>
      <w:r w:rsidRPr="0049319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>t</w:t>
      </w:r>
      <w:r w:rsidRPr="0049319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= </w:t>
      </w:r>
      <w:r w:rsidRPr="0049319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>mv</w:t>
      </w:r>
      <w:r w:rsidRPr="0049319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- </w:t>
      </w:r>
      <w:r w:rsidRPr="0049319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>mv</w:t>
      </w:r>
      <w:r w:rsidRPr="0049319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vertAlign w:val="subscript"/>
        </w:rPr>
        <w:t>0</w:t>
      </w:r>
    </w:p>
    <w:p w:rsidR="00802E5C" w:rsidRPr="00493192" w:rsidRDefault="00802E5C" w:rsidP="00802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spacing w:val="-3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Pr="00493192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Ft</w:t>
      </w:r>
      <w:r w:rsidRPr="00493192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pacing w:val="-3"/>
          <w:sz w:val="24"/>
          <w:szCs w:val="24"/>
        </w:rPr>
        <w:t>— импульс силы;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</w:t>
      </w:r>
      <w:r w:rsidRPr="00493192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mv</w:t>
      </w:r>
      <w:r w:rsidRPr="00493192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— </w:t>
      </w:r>
      <w:r w:rsidRPr="00493192">
        <w:rPr>
          <w:rFonts w:ascii="Times New Roman" w:hAnsi="Times New Roman" w:cs="Times New Roman"/>
          <w:spacing w:val="-6"/>
          <w:sz w:val="24"/>
          <w:szCs w:val="24"/>
        </w:rPr>
        <w:t>количество движения.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93192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Теорема об изменении кинетической энергии: </w:t>
      </w:r>
      <w:r w:rsidRPr="00493192">
        <w:rPr>
          <w:rFonts w:ascii="Times New Roman" w:hAnsi="Times New Roman" w:cs="Times New Roman"/>
          <w:spacing w:val="-20"/>
          <w:sz w:val="24"/>
          <w:szCs w:val="24"/>
        </w:rPr>
        <w:t>изменение кинетической энер</w:t>
      </w:r>
      <w:r w:rsidRPr="00493192">
        <w:rPr>
          <w:rFonts w:ascii="Times New Roman" w:hAnsi="Times New Roman" w:cs="Times New Roman"/>
          <w:spacing w:val="-20"/>
          <w:sz w:val="24"/>
          <w:szCs w:val="24"/>
        </w:rPr>
        <w:softHyphen/>
      </w:r>
      <w:r w:rsidRPr="00493192">
        <w:rPr>
          <w:rFonts w:ascii="Times New Roman" w:hAnsi="Times New Roman" w:cs="Times New Roman"/>
          <w:spacing w:val="-11"/>
          <w:sz w:val="24"/>
          <w:szCs w:val="24"/>
        </w:rPr>
        <w:t xml:space="preserve">гии материальной точки равно работе некоторой силы по перемещению этой </w:t>
      </w:r>
      <w:r w:rsidRPr="00493192">
        <w:rPr>
          <w:rFonts w:ascii="Times New Roman" w:hAnsi="Times New Roman" w:cs="Times New Roman"/>
          <w:sz w:val="24"/>
          <w:szCs w:val="24"/>
        </w:rPr>
        <w:t>точки, т.е.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771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3192">
        <w:rPr>
          <w:rFonts w:ascii="Times New Roman" w:hAnsi="Times New Roman" w:cs="Times New Roman"/>
          <w:sz w:val="24"/>
          <w:szCs w:val="24"/>
        </w:rPr>
        <w:t xml:space="preserve">где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493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FS</w:t>
      </w:r>
      <w:r w:rsidRPr="00493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192">
        <w:rPr>
          <w:rFonts w:ascii="Times New Roman" w:hAnsi="Times New Roman" w:cs="Times New Roman"/>
          <w:sz w:val="24"/>
          <w:szCs w:val="24"/>
        </w:rPr>
        <w:t xml:space="preserve">—работа;   </w:t>
      </w:r>
      <w:r w:rsidRPr="00493192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mv</w:t>
      </w:r>
      <w:r w:rsidRPr="00493192">
        <w:rPr>
          <w:rFonts w:ascii="Times New Roman" w:hAnsi="Times New Roman" w:cs="Times New Roman"/>
          <w:i/>
          <w:iCs/>
          <w:spacing w:val="-6"/>
          <w:sz w:val="24"/>
          <w:szCs w:val="24"/>
          <w:vertAlign w:val="superscript"/>
        </w:rPr>
        <w:t>2</w:t>
      </w:r>
      <w:r w:rsidRPr="00493192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/2      — </w:t>
      </w:r>
      <w:r w:rsidRPr="00493192">
        <w:rPr>
          <w:rFonts w:ascii="Times New Roman" w:hAnsi="Times New Roman" w:cs="Times New Roman"/>
          <w:spacing w:val="-6"/>
          <w:sz w:val="24"/>
          <w:szCs w:val="24"/>
        </w:rPr>
        <w:t>кинетическая энергия.</w:t>
      </w:r>
    </w:p>
    <w:p w:rsidR="00802E5C" w:rsidRPr="00493192" w:rsidRDefault="00802E5C" w:rsidP="00802E5C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z w:val="24"/>
          <w:szCs w:val="24"/>
        </w:rPr>
      </w:pPr>
    </w:p>
    <w:p w:rsidR="00802E5C" w:rsidRPr="00493192" w:rsidRDefault="00802E5C" w:rsidP="00802E5C">
      <w:pPr>
        <w:shd w:val="clear" w:color="auto" w:fill="FFFFFF"/>
        <w:spacing w:after="0"/>
        <w:ind w:left="3254" w:right="30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E5C" w:rsidRDefault="00802E5C" w:rsidP="00802E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E5C" w:rsidRDefault="00802E5C" w:rsidP="00802E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E5C" w:rsidRDefault="00802E5C" w:rsidP="00802E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E5C" w:rsidRDefault="00802E5C" w:rsidP="00802E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E5C" w:rsidRDefault="00802E5C" w:rsidP="00802E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E5C" w:rsidRDefault="00802E5C" w:rsidP="00802E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E5C" w:rsidRDefault="00802E5C" w:rsidP="00802E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 – задания для самопроверки  по лекции № 7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1"/>
      </w:tblGrid>
      <w:tr w:rsidR="00802E5C" w:rsidRPr="00B4183B" w:rsidTr="005C3C65">
        <w:trPr>
          <w:trHeight w:val="1144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31. Что называется механической работой , и в каком случае она принимает отрицательное значение </w:t>
            </w: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E5C" w:rsidRPr="00B4183B" w:rsidTr="005C3C65">
        <w:trPr>
          <w:trHeight w:val="1429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32.Что общего между работой силы тяжести и работой силы упругости  (пояснить формулами)  </w:t>
            </w: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E5C" w:rsidRPr="00B4183B" w:rsidTr="005C3C65">
        <w:trPr>
          <w:trHeight w:val="1429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33. Чем отличается равномерное движение от равноускоренного  (поясните формулами )</w:t>
            </w:r>
          </w:p>
        </w:tc>
      </w:tr>
      <w:tr w:rsidR="00802E5C" w:rsidRPr="00B4183B" w:rsidTr="005C3C65">
        <w:trPr>
          <w:trHeight w:val="2252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34. Определите работу движущегося  а) горизонтально; б) и по наклонной плоскости , твёрдого тела если известно :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100 кг</w:t>
            </w: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B4183B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=  0,45 ;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20 м ; α = </w:t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>
                  <wp:extent cx="28575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857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;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2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;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2м</w:t>
            </w: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5C" w:rsidRPr="00B4183B" w:rsidTr="005C3C65">
        <w:trPr>
          <w:trHeight w:val="1827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35. Что такое мощность и от как она зависит от скорости движущегося тела</w:t>
            </w:r>
          </w:p>
        </w:tc>
      </w:tr>
      <w:tr w:rsidR="00802E5C" w:rsidRPr="00B4183B" w:rsidTr="005C3C65">
        <w:trPr>
          <w:trHeight w:val="1827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36. Что такое КПД и как он зависит от скорости движения твердого тела </w:t>
            </w:r>
          </w:p>
        </w:tc>
      </w:tr>
      <w:tr w:rsidR="00802E5C" w:rsidRPr="00B4183B" w:rsidTr="005C3C65">
        <w:trPr>
          <w:trHeight w:val="1827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37. Определите величину силы создаваемой импульс движения твердого тела если известно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=10 м/с 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5 м/с</w:t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;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2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100 кг </w:t>
            </w: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5C" w:rsidRPr="00B4183B" w:rsidTr="005C3C65">
        <w:trPr>
          <w:trHeight w:val="1827"/>
        </w:trPr>
        <w:tc>
          <w:tcPr>
            <w:tcW w:w="10637" w:type="dxa"/>
          </w:tcPr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 xml:space="preserve">38. Определите величину кинетической энергии движущегося тела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=10 м/с; 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5 м/с</w:t>
            </w: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;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100 кг </w:t>
            </w:r>
          </w:p>
          <w:p w:rsidR="00802E5C" w:rsidRPr="00B4183B" w:rsidRDefault="00802E5C" w:rsidP="005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115" w:rsidRDefault="006E7115">
      <w:bookmarkStart w:id="0" w:name="_GoBack"/>
      <w:bookmarkEnd w:id="0"/>
    </w:p>
    <w:sectPr w:rsidR="006E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9E798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8320E1A"/>
    <w:multiLevelType w:val="singleLevel"/>
    <w:tmpl w:val="740A36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C728A3"/>
    <w:multiLevelType w:val="singleLevel"/>
    <w:tmpl w:val="7B7CA3F6"/>
    <w:lvl w:ilvl="0">
      <w:start w:val="2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AE20BF"/>
    <w:multiLevelType w:val="singleLevel"/>
    <w:tmpl w:val="F46424B4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565E62"/>
    <w:multiLevelType w:val="singleLevel"/>
    <w:tmpl w:val="6074C8A6"/>
    <w:lvl w:ilvl="0">
      <w:start w:val="1"/>
      <w:numFmt w:val="decimal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E761B2"/>
    <w:multiLevelType w:val="singleLevel"/>
    <w:tmpl w:val="82068E40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4FF52E6"/>
    <w:multiLevelType w:val="singleLevel"/>
    <w:tmpl w:val="9ABA448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10" w15:restartNumberingAfterBreak="0">
    <w:nsid w:val="7B0A0F77"/>
    <w:multiLevelType w:val="singleLevel"/>
    <w:tmpl w:val="740A36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CD41A83"/>
    <w:multiLevelType w:val="hybridMultilevel"/>
    <w:tmpl w:val="092A03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E875A6"/>
    <w:multiLevelType w:val="hybridMultilevel"/>
    <w:tmpl w:val="A34E9A9E"/>
    <w:lvl w:ilvl="0" w:tplc="22BCCFC2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34"/>
        <w:lvlJc w:val="left"/>
        <w:rPr>
          <w:rFonts w:ascii="Times New Roman" w:hAnsi="Times New Roman" w:hint="default"/>
        </w:rPr>
      </w:lvl>
    </w:lvlOverride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B3"/>
    <w:rsid w:val="006E7115"/>
    <w:rsid w:val="00802E5C"/>
    <w:rsid w:val="00A8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89BCB-A286-4071-842D-C63B6922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5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2E5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E5C"/>
    <w:rPr>
      <w:rFonts w:ascii="Calibri" w:eastAsia="Times New Roman" w:hAnsi="Calibri" w:cs="Times New Roman"/>
      <w:b/>
      <w:bCs/>
      <w:sz w:val="40"/>
      <w:szCs w:val="4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rsid w:val="0080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80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E5C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rsid w:val="0080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E5C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99"/>
    <w:rsid w:val="00802E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802E5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02E5C"/>
    <w:rPr>
      <w:rFonts w:ascii="Calibri" w:eastAsia="Times New Roman" w:hAnsi="Calibri" w:cs="Calibri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802E5C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802E5C"/>
    <w:pPr>
      <w:ind w:left="720"/>
    </w:pPr>
  </w:style>
  <w:style w:type="character" w:styleId="ae">
    <w:name w:val="Placeholder Text"/>
    <w:basedOn w:val="a0"/>
    <w:uiPriority w:val="99"/>
    <w:semiHidden/>
    <w:rsid w:val="00802E5C"/>
    <w:rPr>
      <w:rFonts w:cs="Times New Roman"/>
      <w:color w:val="808080"/>
    </w:rPr>
  </w:style>
  <w:style w:type="character" w:customStyle="1" w:styleId="2">
    <w:name w:val="Заголовок №2_"/>
    <w:basedOn w:val="a0"/>
    <w:link w:val="20"/>
    <w:uiPriority w:val="99"/>
    <w:locked/>
    <w:rsid w:val="00802E5C"/>
    <w:rPr>
      <w:rFonts w:cs="Times New Roman"/>
      <w:sz w:val="19"/>
      <w:szCs w:val="19"/>
    </w:rPr>
  </w:style>
  <w:style w:type="character" w:customStyle="1" w:styleId="af">
    <w:name w:val="Основной текст_"/>
    <w:basedOn w:val="a0"/>
    <w:link w:val="11"/>
    <w:uiPriority w:val="99"/>
    <w:locked/>
    <w:rsid w:val="00802E5C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+ 9"/>
    <w:aliases w:val="5 pt,Полужирный"/>
    <w:basedOn w:val="af"/>
    <w:uiPriority w:val="99"/>
    <w:rsid w:val="00802E5C"/>
    <w:rPr>
      <w:rFonts w:ascii="Times New Roman" w:hAnsi="Times New Roman" w:cs="Times New Roman"/>
      <w:b/>
      <w:bCs/>
      <w:sz w:val="19"/>
      <w:szCs w:val="19"/>
    </w:rPr>
  </w:style>
  <w:style w:type="character" w:customStyle="1" w:styleId="93">
    <w:name w:val="Основной текст + 93"/>
    <w:aliases w:val="5 pt3"/>
    <w:basedOn w:val="af"/>
    <w:uiPriority w:val="99"/>
    <w:rsid w:val="00802E5C"/>
    <w:rPr>
      <w:rFonts w:ascii="Times New Roman" w:hAnsi="Times New Roman" w:cs="Times New Roman"/>
      <w:sz w:val="19"/>
      <w:szCs w:val="19"/>
    </w:rPr>
  </w:style>
  <w:style w:type="character" w:customStyle="1" w:styleId="92">
    <w:name w:val="Основной текст + 92"/>
    <w:aliases w:val="5 pt2,Курсив"/>
    <w:basedOn w:val="af"/>
    <w:uiPriority w:val="99"/>
    <w:rsid w:val="00802E5C"/>
    <w:rPr>
      <w:rFonts w:ascii="Times New Roman" w:hAnsi="Times New Roman" w:cs="Times New Roman"/>
      <w:i/>
      <w:iCs/>
      <w:sz w:val="19"/>
      <w:szCs w:val="19"/>
    </w:rPr>
  </w:style>
  <w:style w:type="character" w:customStyle="1" w:styleId="91">
    <w:name w:val="Основной текст + 91"/>
    <w:aliases w:val="5 pt1,Курсив1,Малые прописные"/>
    <w:basedOn w:val="af"/>
    <w:uiPriority w:val="99"/>
    <w:rsid w:val="00802E5C"/>
    <w:rPr>
      <w:rFonts w:ascii="Times New Roman" w:hAnsi="Times New Roman" w:cs="Times New Roman"/>
      <w:i/>
      <w:iCs/>
      <w:smallCaps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uiPriority w:val="99"/>
    <w:locked/>
    <w:rsid w:val="00802E5C"/>
    <w:rPr>
      <w:rFonts w:ascii="Times New Roman" w:hAnsi="Times New Roman" w:cs="Times New Roman"/>
      <w:sz w:val="19"/>
      <w:szCs w:val="19"/>
      <w:lang w:val="en-US"/>
    </w:rPr>
  </w:style>
  <w:style w:type="character" w:customStyle="1" w:styleId="af0">
    <w:name w:val="Подпись к картинке_"/>
    <w:basedOn w:val="a0"/>
    <w:link w:val="af1"/>
    <w:uiPriority w:val="99"/>
    <w:locked/>
    <w:rsid w:val="00802E5C"/>
    <w:rPr>
      <w:rFonts w:ascii="Times New Roman" w:hAnsi="Times New Roman" w:cs="Times New Roman"/>
      <w:sz w:val="17"/>
      <w:szCs w:val="17"/>
    </w:rPr>
  </w:style>
  <w:style w:type="character" w:customStyle="1" w:styleId="0pt">
    <w:name w:val="Подпись к картинке + Интервал 0 pt"/>
    <w:basedOn w:val="af0"/>
    <w:uiPriority w:val="99"/>
    <w:rsid w:val="00802E5C"/>
    <w:rPr>
      <w:rFonts w:ascii="Times New Roman" w:hAnsi="Times New Roman" w:cs="Times New Roman"/>
      <w:spacing w:val="10"/>
      <w:sz w:val="17"/>
      <w:szCs w:val="17"/>
    </w:rPr>
  </w:style>
  <w:style w:type="character" w:customStyle="1" w:styleId="51pt">
    <w:name w:val="Основной текст (5) + Интервал 1 pt"/>
    <w:basedOn w:val="5"/>
    <w:uiPriority w:val="99"/>
    <w:rsid w:val="00802E5C"/>
    <w:rPr>
      <w:rFonts w:ascii="Times New Roman" w:hAnsi="Times New Roman" w:cs="Times New Roman"/>
      <w:spacing w:val="30"/>
      <w:sz w:val="19"/>
      <w:szCs w:val="19"/>
      <w:lang w:val="en-US"/>
    </w:rPr>
  </w:style>
  <w:style w:type="paragraph" w:customStyle="1" w:styleId="20">
    <w:name w:val="Заголовок №2"/>
    <w:basedOn w:val="a"/>
    <w:link w:val="2"/>
    <w:uiPriority w:val="99"/>
    <w:rsid w:val="00802E5C"/>
    <w:pPr>
      <w:spacing w:before="240" w:after="240" w:line="240" w:lineRule="atLeast"/>
      <w:outlineLvl w:val="1"/>
    </w:pPr>
    <w:rPr>
      <w:rFonts w:asciiTheme="minorHAnsi" w:eastAsiaTheme="minorHAnsi" w:hAnsiTheme="minorHAnsi" w:cs="Times New Roman"/>
      <w:sz w:val="19"/>
      <w:szCs w:val="19"/>
      <w:lang w:eastAsia="en-US"/>
    </w:rPr>
  </w:style>
  <w:style w:type="paragraph" w:customStyle="1" w:styleId="11">
    <w:name w:val="Основной текст1"/>
    <w:basedOn w:val="a"/>
    <w:link w:val="af"/>
    <w:uiPriority w:val="99"/>
    <w:rsid w:val="00802E5C"/>
    <w:pPr>
      <w:spacing w:after="120" w:line="226" w:lineRule="exact"/>
      <w:ind w:hanging="1620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02E5C"/>
    <w:pPr>
      <w:spacing w:before="60" w:after="60" w:line="240" w:lineRule="atLeast"/>
    </w:pPr>
    <w:rPr>
      <w:rFonts w:ascii="Times New Roman" w:eastAsiaTheme="minorHAnsi" w:hAnsi="Times New Roman" w:cs="Times New Roman"/>
      <w:sz w:val="19"/>
      <w:szCs w:val="19"/>
      <w:lang w:val="en-US" w:eastAsia="en-US"/>
    </w:rPr>
  </w:style>
  <w:style w:type="paragraph" w:customStyle="1" w:styleId="af1">
    <w:name w:val="Подпись к картинке"/>
    <w:basedOn w:val="a"/>
    <w:link w:val="af0"/>
    <w:uiPriority w:val="99"/>
    <w:rsid w:val="00802E5C"/>
    <w:pPr>
      <w:spacing w:after="0" w:line="240" w:lineRule="atLeast"/>
    </w:pPr>
    <w:rPr>
      <w:rFonts w:ascii="Times New Roman" w:eastAsiaTheme="minorHAnsi" w:hAnsi="Times New Roman" w:cs="Times New Roman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42" Type="http://schemas.openxmlformats.org/officeDocument/2006/relationships/image" Target="media/image24.png"/><Relationship Id="rId47" Type="http://schemas.openxmlformats.org/officeDocument/2006/relationships/image" Target="media/image28.wmf"/><Relationship Id="rId50" Type="http://schemas.openxmlformats.org/officeDocument/2006/relationships/oleObject" Target="embeddings/oleObject17.bin"/><Relationship Id="rId55" Type="http://schemas.openxmlformats.org/officeDocument/2006/relationships/image" Target="media/image33.png"/><Relationship Id="rId63" Type="http://schemas.openxmlformats.org/officeDocument/2006/relationships/image" Target="media/image41.png"/><Relationship Id="rId68" Type="http://schemas.openxmlformats.org/officeDocument/2006/relationships/image" Target="media/image46.png"/><Relationship Id="rId76" Type="http://schemas.openxmlformats.org/officeDocument/2006/relationships/image" Target="media/image53.png"/><Relationship Id="rId84" Type="http://schemas.openxmlformats.org/officeDocument/2006/relationships/oleObject" Target="embeddings/oleObject22.bin"/><Relationship Id="rId89" Type="http://schemas.openxmlformats.org/officeDocument/2006/relationships/image" Target="media/image62.wmf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49.png"/><Relationship Id="rId92" Type="http://schemas.openxmlformats.org/officeDocument/2006/relationships/image" Target="media/image64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oleObject" Target="embeddings/oleObject9.bin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oleObject" Target="embeddings/oleObject10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5.bin"/><Relationship Id="rId53" Type="http://schemas.openxmlformats.org/officeDocument/2006/relationships/image" Target="media/image31.png"/><Relationship Id="rId58" Type="http://schemas.openxmlformats.org/officeDocument/2006/relationships/image" Target="media/image36.png"/><Relationship Id="rId66" Type="http://schemas.openxmlformats.org/officeDocument/2006/relationships/image" Target="media/image44.png"/><Relationship Id="rId74" Type="http://schemas.openxmlformats.org/officeDocument/2006/relationships/image" Target="media/image52.wmf"/><Relationship Id="rId79" Type="http://schemas.openxmlformats.org/officeDocument/2006/relationships/image" Target="media/image55.png"/><Relationship Id="rId87" Type="http://schemas.openxmlformats.org/officeDocument/2006/relationships/image" Target="media/image60.png"/><Relationship Id="rId5" Type="http://schemas.openxmlformats.org/officeDocument/2006/relationships/image" Target="media/image1.png"/><Relationship Id="rId61" Type="http://schemas.openxmlformats.org/officeDocument/2006/relationships/image" Target="media/image39.png"/><Relationship Id="rId82" Type="http://schemas.openxmlformats.org/officeDocument/2006/relationships/image" Target="media/image57.png"/><Relationship Id="rId90" Type="http://schemas.openxmlformats.org/officeDocument/2006/relationships/oleObject" Target="embeddings/oleObject24.bin"/><Relationship Id="rId95" Type="http://schemas.openxmlformats.org/officeDocument/2006/relationships/image" Target="media/image66.png"/><Relationship Id="rId19" Type="http://schemas.openxmlformats.org/officeDocument/2006/relationships/image" Target="media/image11.wmf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0.wmf"/><Relationship Id="rId43" Type="http://schemas.openxmlformats.org/officeDocument/2006/relationships/image" Target="media/image25.png"/><Relationship Id="rId48" Type="http://schemas.openxmlformats.org/officeDocument/2006/relationships/oleObject" Target="embeddings/oleObject16.bin"/><Relationship Id="rId56" Type="http://schemas.openxmlformats.org/officeDocument/2006/relationships/image" Target="media/image34.png"/><Relationship Id="rId64" Type="http://schemas.openxmlformats.org/officeDocument/2006/relationships/image" Target="media/image42.png"/><Relationship Id="rId69" Type="http://schemas.openxmlformats.org/officeDocument/2006/relationships/image" Target="media/image47.png"/><Relationship Id="rId77" Type="http://schemas.openxmlformats.org/officeDocument/2006/relationships/image" Target="media/image54.wmf"/><Relationship Id="rId8" Type="http://schemas.openxmlformats.org/officeDocument/2006/relationships/image" Target="media/image3.wmf"/><Relationship Id="rId51" Type="http://schemas.openxmlformats.org/officeDocument/2006/relationships/image" Target="media/image30.wmf"/><Relationship Id="rId72" Type="http://schemas.openxmlformats.org/officeDocument/2006/relationships/image" Target="media/image50.png"/><Relationship Id="rId80" Type="http://schemas.openxmlformats.org/officeDocument/2006/relationships/image" Target="media/image56.wmf"/><Relationship Id="rId85" Type="http://schemas.openxmlformats.org/officeDocument/2006/relationships/image" Target="media/image59.wmf"/><Relationship Id="rId93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10.wmf"/><Relationship Id="rId25" Type="http://schemas.openxmlformats.org/officeDocument/2006/relationships/oleObject" Target="embeddings/oleObject8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7.png"/><Relationship Id="rId59" Type="http://schemas.openxmlformats.org/officeDocument/2006/relationships/image" Target="media/image37.png"/><Relationship Id="rId67" Type="http://schemas.openxmlformats.org/officeDocument/2006/relationships/image" Target="media/image45.png"/><Relationship Id="rId20" Type="http://schemas.openxmlformats.org/officeDocument/2006/relationships/oleObject" Target="embeddings/oleObject5.bin"/><Relationship Id="rId41" Type="http://schemas.openxmlformats.org/officeDocument/2006/relationships/image" Target="media/image23.png"/><Relationship Id="rId54" Type="http://schemas.openxmlformats.org/officeDocument/2006/relationships/image" Target="media/image32.png"/><Relationship Id="rId62" Type="http://schemas.openxmlformats.org/officeDocument/2006/relationships/image" Target="media/image40.png"/><Relationship Id="rId70" Type="http://schemas.openxmlformats.org/officeDocument/2006/relationships/image" Target="media/image48.png"/><Relationship Id="rId75" Type="http://schemas.openxmlformats.org/officeDocument/2006/relationships/oleObject" Target="embeddings/oleObject19.bin"/><Relationship Id="rId83" Type="http://schemas.openxmlformats.org/officeDocument/2006/relationships/image" Target="media/image58.wmf"/><Relationship Id="rId88" Type="http://schemas.openxmlformats.org/officeDocument/2006/relationships/image" Target="media/image61.png"/><Relationship Id="rId91" Type="http://schemas.openxmlformats.org/officeDocument/2006/relationships/image" Target="media/image63.png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8.png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oleObject" Target="embeddings/oleObject12.bin"/><Relationship Id="rId49" Type="http://schemas.openxmlformats.org/officeDocument/2006/relationships/image" Target="media/image29.wmf"/><Relationship Id="rId57" Type="http://schemas.openxmlformats.org/officeDocument/2006/relationships/image" Target="media/image35.png"/><Relationship Id="rId10" Type="http://schemas.openxmlformats.org/officeDocument/2006/relationships/image" Target="media/image4.png"/><Relationship Id="rId31" Type="http://schemas.openxmlformats.org/officeDocument/2006/relationships/image" Target="media/image18.wmf"/><Relationship Id="rId44" Type="http://schemas.openxmlformats.org/officeDocument/2006/relationships/image" Target="media/image26.wmf"/><Relationship Id="rId52" Type="http://schemas.openxmlformats.org/officeDocument/2006/relationships/oleObject" Target="embeddings/oleObject18.bin"/><Relationship Id="rId60" Type="http://schemas.openxmlformats.org/officeDocument/2006/relationships/image" Target="media/image38.png"/><Relationship Id="rId65" Type="http://schemas.openxmlformats.org/officeDocument/2006/relationships/image" Target="media/image43.png"/><Relationship Id="rId73" Type="http://schemas.openxmlformats.org/officeDocument/2006/relationships/image" Target="media/image51.png"/><Relationship Id="rId78" Type="http://schemas.openxmlformats.org/officeDocument/2006/relationships/oleObject" Target="embeddings/oleObject20.bin"/><Relationship Id="rId81" Type="http://schemas.openxmlformats.org/officeDocument/2006/relationships/oleObject" Target="embeddings/oleObject21.bin"/><Relationship Id="rId86" Type="http://schemas.openxmlformats.org/officeDocument/2006/relationships/oleObject" Target="embeddings/oleObject23.bin"/><Relationship Id="rId94" Type="http://schemas.openxmlformats.org/officeDocument/2006/relationships/image" Target="media/image6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2668</Words>
  <Characters>15213</Characters>
  <Application>Microsoft Office Word</Application>
  <DocSecurity>0</DocSecurity>
  <Lines>126</Lines>
  <Paragraphs>35</Paragraphs>
  <ScaleCrop>false</ScaleCrop>
  <Company>WPI StaforceTEAM</Company>
  <LinksUpToDate>false</LinksUpToDate>
  <CharactersWithSpaces>17846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VALE123</dc:creator>
  <cp:keywords/>
  <dc:description/>
  <cp:lastModifiedBy>VALE123</cp:lastModifiedBy>
  <cp:revision>2</cp:revision>
  <dcterms:created xsi:type="dcterms:W3CDTF">2020-01-22T12:58:00Z</dcterms:created>
  <dcterms:modified xsi:type="dcterms:W3CDTF">2020-01-22T13:00:00Z</dcterms:modified>
</cp:coreProperties>
</file>